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AF" w:rsidRDefault="006A2BAF" w:rsidP="006A2BAF">
      <w:pPr>
        <w:suppressAutoHyphens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2BAF" w:rsidRPr="00436354" w:rsidRDefault="006A2BAF" w:rsidP="006A2BAF">
      <w:pPr>
        <w:suppressAutoHyphens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Borkowice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dn.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 czerwca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6A2BAF" w:rsidRPr="00436354" w:rsidRDefault="006A2BAF" w:rsidP="006A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A2BAF" w:rsidRPr="00436354" w:rsidRDefault="006A2BAF" w:rsidP="006A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A2BAF" w:rsidRPr="00436354" w:rsidRDefault="006A2BAF" w:rsidP="006A2BAF">
      <w:pPr>
        <w:tabs>
          <w:tab w:val="left" w:pos="362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  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A2BAF" w:rsidRDefault="006A2BAF" w:rsidP="006A2BAF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</w:t>
      </w:r>
      <w:r w:rsidRPr="004363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ZAPYTANIE OFERTOWE</w:t>
      </w:r>
    </w:p>
    <w:p w:rsidR="006A2BAF" w:rsidRPr="00436354" w:rsidRDefault="006A2BAF" w:rsidP="006A2BAF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owartości zamówienia do 30.000 euro</w:t>
      </w:r>
    </w:p>
    <w:p w:rsidR="006A2BAF" w:rsidRDefault="006A2BAF" w:rsidP="006A2BA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Gmina Borkowice z siedzibą ul. ks. Jana Wiśniewskiego 42, 26-422 Borkowice zaprasza do złożenia oferty na zakup nowego lekkiego samochodu ratowniczo-gaśniczego z przeznaczeniem dla OSP Borkowice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zgodnie z poniższymi wymaganiami: </w:t>
      </w:r>
    </w:p>
    <w:p w:rsidR="006A2BAF" w:rsidRPr="00436354" w:rsidRDefault="006A2BAF" w:rsidP="006A2BA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niniejszego postępowania  zgodnie z art. 4 pkt 8 , nie stosuje się przepisów ustawy z dnia 29 stycznia 2004 r. Prawo Zamówień Publicznych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Dz.U. z 2017 r. poz. 1579 ze zm.)</w:t>
      </w:r>
    </w:p>
    <w:p w:rsidR="006A2BAF" w:rsidRPr="00436354" w:rsidRDefault="006A2BAF" w:rsidP="006A2BAF">
      <w:pPr>
        <w:numPr>
          <w:ilvl w:val="0"/>
          <w:numId w:val="6"/>
        </w:numPr>
        <w:suppressAutoHyphens/>
        <w:spacing w:before="120"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 zamówienia obejmuje </w:t>
      </w:r>
      <w:r w:rsidRPr="00436354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ar-SA"/>
        </w:rPr>
        <w:t>„Zakup samochodu 9 –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ar-SA"/>
        </w:rPr>
        <w:t xml:space="preserve"> osobowego do transportu zespołu ratowniczego i wyposażenia specjalistycznego OSP Borkowice.</w:t>
      </w:r>
    </w:p>
    <w:p w:rsidR="006A2BAF" w:rsidRDefault="006A2BAF" w:rsidP="006A2BAF">
      <w:pPr>
        <w:numPr>
          <w:ilvl w:val="0"/>
          <w:numId w:val="6"/>
        </w:numPr>
        <w:suppressAutoHyphens/>
        <w:spacing w:before="120"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Opis przedmiotu zamówienia</w:t>
      </w:r>
    </w:p>
    <w:p w:rsidR="006A2BAF" w:rsidRPr="00436354" w:rsidRDefault="006A2BAF" w:rsidP="006A2BAF">
      <w:pPr>
        <w:suppressAutoHyphens/>
        <w:spacing w:before="120" w:after="0" w:line="240" w:lineRule="auto"/>
        <w:ind w:left="426"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43635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Charakterystyka samochodu: </w:t>
      </w:r>
    </w:p>
    <w:p w:rsidR="006A2BAF" w:rsidRPr="00436354" w:rsidRDefault="006A2BAF" w:rsidP="006A2BAF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musi posiadać świadectwo ho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mologacji jako samochód osobowy - ilość miejsc siedzących 9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;</w:t>
      </w:r>
    </w:p>
    <w:p w:rsidR="006A2BAF" w:rsidRPr="00436354" w:rsidRDefault="006A2BAF" w:rsidP="006A2BAF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00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powinien być wytworzony przez producenta nie wcześniej niż w 201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8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roku,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00"/>
          <w:lang w:eastAsia="ar-SA"/>
        </w:rPr>
        <w:t xml:space="preserve"> </w:t>
      </w:r>
    </w:p>
    <w:p w:rsidR="006A2BAF" w:rsidRPr="00436354" w:rsidRDefault="006A2BAF" w:rsidP="006A2BAF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musi być fabrycznie nowy, kompletny, wolny od wad konstrukcyjnych, materiałowych i wykonawczych;</w:t>
      </w:r>
    </w:p>
    <w:p w:rsidR="006A2BAF" w:rsidRDefault="006A2BAF" w:rsidP="006A2BAF">
      <w:pPr>
        <w:pStyle w:val="Default"/>
      </w:pPr>
    </w:p>
    <w:p w:rsidR="006A2BAF" w:rsidRPr="00537426" w:rsidRDefault="006A2BAF" w:rsidP="006A2BAF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537426">
        <w:rPr>
          <w:rFonts w:ascii="Times New Roman" w:hAnsi="Times New Roman" w:cs="Times New Roman"/>
          <w:sz w:val="22"/>
          <w:szCs w:val="22"/>
          <w:lang w:val="en-US"/>
        </w:rPr>
        <w:t xml:space="preserve">- 1.6 </w:t>
      </w:r>
      <w:proofErr w:type="spellStart"/>
      <w:r w:rsidRPr="00537426">
        <w:rPr>
          <w:rFonts w:ascii="Times New Roman" w:hAnsi="Times New Roman" w:cs="Times New Roman"/>
          <w:sz w:val="22"/>
          <w:szCs w:val="22"/>
          <w:lang w:val="en-US"/>
        </w:rPr>
        <w:t>BiTurbo</w:t>
      </w:r>
      <w:proofErr w:type="spellEnd"/>
      <w:r w:rsidRPr="00537426">
        <w:rPr>
          <w:rFonts w:ascii="Times New Roman" w:hAnsi="Times New Roman" w:cs="Times New Roman"/>
          <w:sz w:val="22"/>
          <w:szCs w:val="22"/>
          <w:lang w:val="en-US"/>
        </w:rPr>
        <w:t xml:space="preserve"> (107 kW / 145 KM), Start/Stop,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55995">
        <w:rPr>
          <w:rFonts w:ascii="Times New Roman" w:hAnsi="Times New Roman" w:cs="Times New Roman"/>
          <w:sz w:val="22"/>
          <w:szCs w:val="22"/>
        </w:rPr>
        <w:t xml:space="preserve"> 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cio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5995">
        <w:rPr>
          <w:rFonts w:ascii="Times New Roman" w:hAnsi="Times New Roman" w:cs="Times New Roman"/>
          <w:sz w:val="22"/>
          <w:szCs w:val="22"/>
        </w:rPr>
        <w:t xml:space="preserve">biegowa skrzynia manualna 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995">
        <w:rPr>
          <w:rFonts w:ascii="Times New Roman" w:hAnsi="Times New Roman" w:cs="Times New Roman"/>
          <w:sz w:val="22"/>
          <w:szCs w:val="22"/>
        </w:rPr>
        <w:t>- 9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cio</w:t>
      </w:r>
      <w:proofErr w:type="spellEnd"/>
      <w:r w:rsidRPr="00855995">
        <w:rPr>
          <w:rFonts w:ascii="Times New Roman" w:hAnsi="Times New Roman" w:cs="Times New Roman"/>
          <w:sz w:val="22"/>
          <w:szCs w:val="22"/>
        </w:rPr>
        <w:t xml:space="preserve"> – osobowy </w:t>
      </w:r>
    </w:p>
    <w:p w:rsidR="006A2BAF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995">
        <w:rPr>
          <w:rFonts w:ascii="Times New Roman" w:hAnsi="Times New Roman" w:cs="Times New Roman"/>
          <w:sz w:val="22"/>
          <w:szCs w:val="22"/>
        </w:rPr>
        <w:t xml:space="preserve">- Rok produkcji 2018 </w:t>
      </w:r>
    </w:p>
    <w:p w:rsidR="006A2BAF" w:rsidRPr="00436354" w:rsidRDefault="006A2BAF" w:rsidP="006A2BA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- 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silnik o pojemności nie większej niż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1600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cm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ar-SA"/>
        </w:rPr>
        <w:t>3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oraz mocy nie mniejszej niż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145,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KM;</w:t>
      </w:r>
    </w:p>
    <w:p w:rsidR="006A2BAF" w:rsidRPr="00436354" w:rsidRDefault="006A2BAF" w:rsidP="006A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</w:t>
      </w:r>
      <w:r w:rsidRPr="0043635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silnik wysokoprężny spełniający normę spalin co najmniej Euro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6</w:t>
      </w:r>
      <w:r w:rsidRPr="00436354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</w:p>
    <w:p w:rsidR="006A2BAF" w:rsidRDefault="006A2BAF" w:rsidP="006A2B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- 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typ nadwozia kombi o następujących parametrach: (długość pojazdu min.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5398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mm,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</w:p>
    <w:p w:rsidR="006A2BAF" w:rsidRDefault="006A2BAF" w:rsidP="006A2B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 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Szerokość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pojazdu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min. 1 9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56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mm, wysokość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pojazdu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min. 1 9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71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mm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, wysokość przestrzeni bagażowej min.1369mm, szerokość przestrzeni bagażowej min.1662mm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);</w:t>
      </w:r>
    </w:p>
    <w:p w:rsidR="006A2BAF" w:rsidRPr="00C92A22" w:rsidRDefault="006A2BAF" w:rsidP="006A2BAF">
      <w:pPr>
        <w:pStyle w:val="Default"/>
        <w:rPr>
          <w:rFonts w:ascii="Times New Roman" w:hAnsi="Times New Roman" w:cs="Times New Roman"/>
          <w:color w:val="C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Kolory, tapicerki i koła: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karoseria :czerwony 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995">
        <w:rPr>
          <w:rFonts w:ascii="Times New Roman" w:hAnsi="Times New Roman" w:cs="Times New Roman"/>
          <w:sz w:val="22"/>
          <w:szCs w:val="22"/>
        </w:rPr>
        <w:t xml:space="preserve">- Felgi aluminiowe 17'' opony 215/60R17C w kolorze Czarnym 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995">
        <w:rPr>
          <w:rFonts w:ascii="Times New Roman" w:hAnsi="Times New Roman" w:cs="Times New Roman"/>
          <w:sz w:val="22"/>
          <w:szCs w:val="22"/>
        </w:rPr>
        <w:t>- Tap</w:t>
      </w:r>
      <w:r>
        <w:rPr>
          <w:rFonts w:ascii="Times New Roman" w:hAnsi="Times New Roman" w:cs="Times New Roman"/>
          <w:sz w:val="22"/>
          <w:szCs w:val="22"/>
        </w:rPr>
        <w:t xml:space="preserve">icerka </w:t>
      </w:r>
      <w:r w:rsidRPr="00855995">
        <w:rPr>
          <w:rFonts w:ascii="Times New Roman" w:hAnsi="Times New Roman" w:cs="Times New Roman"/>
          <w:sz w:val="22"/>
          <w:szCs w:val="22"/>
        </w:rPr>
        <w:t xml:space="preserve"> czarna, czarna deska rozdzielcza z chromowanymi  </w:t>
      </w:r>
      <w:proofErr w:type="spellStart"/>
      <w:r w:rsidRPr="00855995">
        <w:rPr>
          <w:rFonts w:ascii="Times New Roman" w:hAnsi="Times New Roman" w:cs="Times New Roman"/>
          <w:sz w:val="22"/>
          <w:szCs w:val="22"/>
        </w:rPr>
        <w:t>wykończeniami</w:t>
      </w:r>
      <w:proofErr w:type="spellEnd"/>
      <w:r w:rsidRPr="00855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995">
        <w:rPr>
          <w:rFonts w:ascii="Times New Roman" w:hAnsi="Times New Roman" w:cs="Times New Roman"/>
          <w:b/>
          <w:bCs/>
          <w:sz w:val="22"/>
          <w:szCs w:val="22"/>
        </w:rPr>
        <w:t>Wypo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sażenie 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Nawigacja </w:t>
      </w:r>
      <w:r w:rsidRPr="00855995">
        <w:rPr>
          <w:rFonts w:ascii="Times New Roman" w:hAnsi="Times New Roman" w:cs="Times New Roman"/>
          <w:sz w:val="22"/>
          <w:szCs w:val="22"/>
        </w:rPr>
        <w:t xml:space="preserve">(mapy Europy centralnej, wschodniej, południowej i północnej, ekran dotykowy, radio, 2 głośniki, Bluetooth, USB) </w:t>
      </w:r>
    </w:p>
    <w:p w:rsidR="006A2BAF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995">
        <w:rPr>
          <w:rFonts w:ascii="Times New Roman" w:hAnsi="Times New Roman" w:cs="Times New Roman"/>
          <w:sz w:val="22"/>
          <w:szCs w:val="22"/>
        </w:rPr>
        <w:t>- Czujnik zmierzchu i czujnik deszczu (automatyczny włącznik świateł i wycieraczek)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55995">
        <w:rPr>
          <w:rFonts w:ascii="Times New Roman" w:hAnsi="Times New Roman" w:cs="Times New Roman"/>
          <w:sz w:val="22"/>
          <w:szCs w:val="22"/>
        </w:rPr>
        <w:t xml:space="preserve"> Stałe okna boczne w tylnej części przestrzeni ładunkowej 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995">
        <w:rPr>
          <w:rFonts w:ascii="Times New Roman" w:hAnsi="Times New Roman" w:cs="Times New Roman"/>
          <w:sz w:val="22"/>
          <w:szCs w:val="22"/>
        </w:rPr>
        <w:t xml:space="preserve">- Regulowany fotel kierowcy (6 kierunków przód-tył, góra-dół, pochylenie oparcia, podłokietnik) </w:t>
      </w:r>
    </w:p>
    <w:p w:rsidR="006A2BAF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995">
        <w:rPr>
          <w:rFonts w:ascii="Times New Roman" w:hAnsi="Times New Roman" w:cs="Times New Roman"/>
          <w:sz w:val="22"/>
          <w:szCs w:val="22"/>
        </w:rPr>
        <w:t>- 3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5995">
        <w:rPr>
          <w:rFonts w:ascii="Times New Roman" w:hAnsi="Times New Roman" w:cs="Times New Roman"/>
          <w:sz w:val="22"/>
          <w:szCs w:val="22"/>
        </w:rPr>
        <w:t xml:space="preserve">miejscowa kanapa w drugim rzędzie, wyjmowana 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55995">
        <w:rPr>
          <w:rFonts w:ascii="Times New Roman" w:hAnsi="Times New Roman" w:cs="Times New Roman"/>
          <w:sz w:val="22"/>
          <w:szCs w:val="22"/>
        </w:rPr>
        <w:t xml:space="preserve">Przyciemnione szyby </w:t>
      </w:r>
    </w:p>
    <w:p w:rsidR="006A2BAF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995">
        <w:rPr>
          <w:rFonts w:ascii="Times New Roman" w:hAnsi="Times New Roman" w:cs="Times New Roman"/>
          <w:sz w:val="22"/>
          <w:szCs w:val="22"/>
        </w:rPr>
        <w:t xml:space="preserve">- Przednie poduszki powietrzne kierowcy i pasażera 3miejscowa kanapa w trzecim rzędzie, wyjmowana, składana 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55995">
        <w:rPr>
          <w:rFonts w:ascii="Times New Roman" w:hAnsi="Times New Roman" w:cs="Times New Roman"/>
          <w:sz w:val="22"/>
          <w:szCs w:val="22"/>
        </w:rPr>
        <w:t xml:space="preserve">Kluczyk dwuklawiszowy do centralnego zamka </w:t>
      </w:r>
    </w:p>
    <w:p w:rsidR="006A2BAF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995">
        <w:rPr>
          <w:rFonts w:ascii="Times New Roman" w:hAnsi="Times New Roman" w:cs="Times New Roman"/>
          <w:sz w:val="22"/>
          <w:szCs w:val="22"/>
        </w:rPr>
        <w:t>- Elektrycznie sterowana szyba przednia po stronie kierowcy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55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2BAF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55995">
        <w:rPr>
          <w:rFonts w:ascii="Times New Roman" w:hAnsi="Times New Roman" w:cs="Times New Roman"/>
          <w:sz w:val="22"/>
          <w:szCs w:val="22"/>
        </w:rPr>
        <w:t>Wewnętrzne plastikowe panele boczne, do połowy wysokości wnętrza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55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Pr="00855995">
        <w:rPr>
          <w:rFonts w:ascii="Times New Roman" w:hAnsi="Times New Roman" w:cs="Times New Roman"/>
          <w:sz w:val="22"/>
          <w:szCs w:val="22"/>
        </w:rPr>
        <w:t xml:space="preserve">Gumowa wykładzina ochronna przedziału bagażowego </w:t>
      </w:r>
    </w:p>
    <w:p w:rsidR="006A2BAF" w:rsidRDefault="006A2BAF" w:rsidP="006A2BAF">
      <w:pPr>
        <w:pStyle w:val="Default"/>
        <w:rPr>
          <w:rFonts w:ascii="Times New Roman" w:hAnsi="Times New Roman" w:cs="Times New Roman"/>
          <w:color w:val="C00000"/>
          <w:sz w:val="22"/>
          <w:szCs w:val="22"/>
        </w:rPr>
      </w:pPr>
      <w:r w:rsidRPr="00855995">
        <w:rPr>
          <w:rFonts w:ascii="Times New Roman" w:hAnsi="Times New Roman" w:cs="Times New Roman"/>
          <w:sz w:val="22"/>
          <w:szCs w:val="22"/>
        </w:rPr>
        <w:t>- Drzwi przesuwane po pra</w:t>
      </w:r>
      <w:r>
        <w:rPr>
          <w:rFonts w:ascii="Times New Roman" w:hAnsi="Times New Roman" w:cs="Times New Roman"/>
          <w:sz w:val="22"/>
          <w:szCs w:val="22"/>
        </w:rPr>
        <w:t>wej i po lewej stronie, z przesuwną</w:t>
      </w:r>
      <w:r w:rsidRPr="00855995">
        <w:rPr>
          <w:rFonts w:ascii="Times New Roman" w:hAnsi="Times New Roman" w:cs="Times New Roman"/>
          <w:sz w:val="22"/>
          <w:szCs w:val="22"/>
        </w:rPr>
        <w:t xml:space="preserve"> szybą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55995">
        <w:rPr>
          <w:rFonts w:ascii="Times New Roman" w:hAnsi="Times New Roman" w:cs="Times New Roman"/>
          <w:sz w:val="22"/>
          <w:szCs w:val="22"/>
        </w:rPr>
        <w:t xml:space="preserve"> </w:t>
      </w:r>
      <w:r w:rsidRPr="00855995">
        <w:rPr>
          <w:rFonts w:ascii="Times New Roman" w:hAnsi="Times New Roman" w:cs="Times New Roman"/>
          <w:color w:val="C00000"/>
          <w:sz w:val="22"/>
          <w:szCs w:val="22"/>
        </w:rPr>
        <w:t xml:space="preserve"> 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C00000"/>
          <w:sz w:val="22"/>
          <w:szCs w:val="22"/>
        </w:rPr>
        <w:t xml:space="preserve">- </w:t>
      </w:r>
      <w:r w:rsidRPr="00855995">
        <w:rPr>
          <w:rFonts w:ascii="Times New Roman" w:hAnsi="Times New Roman" w:cs="Times New Roman"/>
          <w:sz w:val="22"/>
          <w:szCs w:val="22"/>
        </w:rPr>
        <w:t xml:space="preserve">Wycieraczka tylnej szyby wraz z ogrzewaniem 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995">
        <w:rPr>
          <w:rFonts w:ascii="Times New Roman" w:hAnsi="Times New Roman" w:cs="Times New Roman"/>
          <w:sz w:val="22"/>
          <w:szCs w:val="22"/>
        </w:rPr>
        <w:t xml:space="preserve">- Dodatkowy nawiew ciepłego powietrza na tył, regulowany 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995">
        <w:rPr>
          <w:rFonts w:ascii="Times New Roman" w:hAnsi="Times New Roman" w:cs="Times New Roman"/>
          <w:sz w:val="22"/>
          <w:szCs w:val="22"/>
        </w:rPr>
        <w:t xml:space="preserve">- Podwójny układ klimatyzacji, przód/tył </w:t>
      </w:r>
    </w:p>
    <w:p w:rsidR="006A2BAF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995">
        <w:rPr>
          <w:rFonts w:ascii="Times New Roman" w:hAnsi="Times New Roman" w:cs="Times New Roman"/>
          <w:sz w:val="22"/>
          <w:szCs w:val="22"/>
        </w:rPr>
        <w:t>- Podłokietnik</w:t>
      </w:r>
      <w:r>
        <w:rPr>
          <w:rFonts w:ascii="Times New Roman" w:hAnsi="Times New Roman" w:cs="Times New Roman"/>
          <w:sz w:val="22"/>
          <w:szCs w:val="22"/>
        </w:rPr>
        <w:t xml:space="preserve"> przy fotelu kierowcy </w:t>
      </w:r>
      <w:r w:rsidRPr="0085599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6A2BAF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</w:t>
      </w:r>
      <w:r w:rsidRPr="00855995">
        <w:rPr>
          <w:rFonts w:ascii="Times New Roman" w:hAnsi="Times New Roman" w:cs="Times New Roman"/>
          <w:sz w:val="22"/>
          <w:szCs w:val="22"/>
        </w:rPr>
        <w:t>Elektrycznie regulowane lusterka zewnętrzne (podgrzewane)</w:t>
      </w:r>
    </w:p>
    <w:p w:rsidR="006A2BAF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55995">
        <w:rPr>
          <w:rFonts w:ascii="Times New Roman" w:hAnsi="Times New Roman" w:cs="Times New Roman"/>
          <w:sz w:val="22"/>
          <w:szCs w:val="22"/>
        </w:rPr>
        <w:t xml:space="preserve"> Drzwi tylne przeszklone, otwierane pod kątem 180 stopni 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55995">
        <w:rPr>
          <w:rFonts w:ascii="Times New Roman" w:hAnsi="Times New Roman" w:cs="Times New Roman"/>
          <w:sz w:val="22"/>
          <w:szCs w:val="22"/>
        </w:rPr>
        <w:t xml:space="preserve">Hamulce tarczowe przednie i tylne, z ABS 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995">
        <w:rPr>
          <w:rFonts w:ascii="Times New Roman" w:hAnsi="Times New Roman" w:cs="Times New Roman"/>
          <w:sz w:val="22"/>
          <w:szCs w:val="22"/>
        </w:rPr>
        <w:t xml:space="preserve">- Tempomat </w:t>
      </w:r>
    </w:p>
    <w:p w:rsidR="006A2BAF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995">
        <w:rPr>
          <w:rFonts w:ascii="Times New Roman" w:hAnsi="Times New Roman" w:cs="Times New Roman"/>
          <w:sz w:val="22"/>
          <w:szCs w:val="22"/>
        </w:rPr>
        <w:t xml:space="preserve">- Sterowanie radiem na kole kierownicy 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55995">
        <w:rPr>
          <w:rFonts w:ascii="Times New Roman" w:hAnsi="Times New Roman" w:cs="Times New Roman"/>
          <w:sz w:val="22"/>
          <w:szCs w:val="22"/>
        </w:rPr>
        <w:t xml:space="preserve">Kierownica pokryta skórą 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995">
        <w:rPr>
          <w:rFonts w:ascii="Times New Roman" w:hAnsi="Times New Roman" w:cs="Times New Roman"/>
          <w:sz w:val="22"/>
          <w:szCs w:val="22"/>
        </w:rPr>
        <w:t xml:space="preserve">- Elektroniczny system stabilizacji toru jazdy (ESP) z systemem kontroli trakcji  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995">
        <w:rPr>
          <w:rFonts w:ascii="Times New Roman" w:hAnsi="Times New Roman" w:cs="Times New Roman"/>
          <w:sz w:val="22"/>
          <w:szCs w:val="22"/>
        </w:rPr>
        <w:t xml:space="preserve">- Pełnowymiarowe stalowe koło zapasowe </w:t>
      </w:r>
    </w:p>
    <w:p w:rsidR="006A2BAF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995">
        <w:rPr>
          <w:rFonts w:ascii="Times New Roman" w:hAnsi="Times New Roman" w:cs="Times New Roman"/>
          <w:sz w:val="22"/>
          <w:szCs w:val="22"/>
        </w:rPr>
        <w:t>- Reflektory przeciwmgielne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855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2BAF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55995">
        <w:rPr>
          <w:rFonts w:ascii="Times New Roman" w:hAnsi="Times New Roman" w:cs="Times New Roman"/>
          <w:sz w:val="22"/>
          <w:szCs w:val="22"/>
        </w:rPr>
        <w:t xml:space="preserve">Przednie światła LED </w:t>
      </w:r>
    </w:p>
    <w:p w:rsidR="006A2BAF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55995">
        <w:rPr>
          <w:rFonts w:ascii="Times New Roman" w:hAnsi="Times New Roman" w:cs="Times New Roman"/>
          <w:sz w:val="22"/>
          <w:szCs w:val="22"/>
        </w:rPr>
        <w:t>Język komunikatów  polski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55995">
        <w:rPr>
          <w:rFonts w:ascii="Times New Roman" w:hAnsi="Times New Roman" w:cs="Times New Roman"/>
          <w:sz w:val="22"/>
          <w:szCs w:val="22"/>
        </w:rPr>
        <w:t xml:space="preserve"> Komputer pokładowy </w:t>
      </w:r>
    </w:p>
    <w:p w:rsidR="006A2BAF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995">
        <w:rPr>
          <w:rFonts w:ascii="Times New Roman" w:hAnsi="Times New Roman" w:cs="Times New Roman"/>
          <w:sz w:val="22"/>
          <w:szCs w:val="22"/>
        </w:rPr>
        <w:t>- Ultradźwiękowe czujniki parkowania z tyłu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855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2BAF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55995">
        <w:rPr>
          <w:rFonts w:ascii="Times New Roman" w:hAnsi="Times New Roman" w:cs="Times New Roman"/>
          <w:sz w:val="22"/>
          <w:szCs w:val="22"/>
        </w:rPr>
        <w:t>System monitorowania ciśnienia w oponach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55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55995">
        <w:rPr>
          <w:rFonts w:ascii="Times New Roman" w:hAnsi="Times New Roman" w:cs="Times New Roman"/>
          <w:sz w:val="22"/>
          <w:szCs w:val="22"/>
        </w:rPr>
        <w:t xml:space="preserve">Centralny zamek 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995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Mocowanie do </w:t>
      </w:r>
      <w:proofErr w:type="spellStart"/>
      <w:r>
        <w:rPr>
          <w:rFonts w:ascii="Times New Roman" w:hAnsi="Times New Roman" w:cs="Times New Roman"/>
          <w:sz w:val="22"/>
          <w:szCs w:val="22"/>
        </w:rPr>
        <w:t>smartfona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2BAF" w:rsidRPr="00360717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995">
        <w:rPr>
          <w:rFonts w:ascii="Times New Roman" w:hAnsi="Times New Roman" w:cs="Times New Roman"/>
          <w:sz w:val="22"/>
          <w:szCs w:val="22"/>
        </w:rPr>
        <w:t xml:space="preserve">- Ogrzewanie tylnej szyby </w:t>
      </w:r>
    </w:p>
    <w:p w:rsidR="006A2BAF" w:rsidRPr="00266225" w:rsidRDefault="006A2BAF" w:rsidP="006A2BA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266225">
        <w:rPr>
          <w:rFonts w:ascii="Times New Roman" w:hAnsi="Times New Roman" w:cs="Times New Roman"/>
          <w:b/>
          <w:sz w:val="22"/>
          <w:szCs w:val="22"/>
        </w:rPr>
        <w:t>- hak holowniczy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995">
        <w:rPr>
          <w:rFonts w:ascii="Times New Roman" w:hAnsi="Times New Roman" w:cs="Times New Roman"/>
          <w:b/>
          <w:bCs/>
          <w:sz w:val="22"/>
          <w:szCs w:val="22"/>
        </w:rPr>
        <w:t xml:space="preserve">Dodatki </w:t>
      </w:r>
    </w:p>
    <w:p w:rsidR="006A2BAF" w:rsidRPr="00855995" w:rsidRDefault="006A2BAF" w:rsidP="006A2BA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Okleina </w:t>
      </w:r>
      <w:r w:rsidRPr="00855995">
        <w:rPr>
          <w:rFonts w:ascii="Times New Roman" w:hAnsi="Times New Roman" w:cs="Times New Roman"/>
          <w:sz w:val="22"/>
          <w:szCs w:val="22"/>
        </w:rPr>
        <w:t xml:space="preserve"> (pasy) w kolorze Czarnym </w:t>
      </w:r>
    </w:p>
    <w:p w:rsidR="006A2BAF" w:rsidRPr="00855995" w:rsidRDefault="006A2BAF" w:rsidP="006A2BAF">
      <w:pPr>
        <w:spacing w:after="0" w:line="240" w:lineRule="auto"/>
        <w:rPr>
          <w:rFonts w:ascii="Times New Roman" w:hAnsi="Times New Roman" w:cs="Times New Roman"/>
        </w:rPr>
      </w:pPr>
      <w:r w:rsidRPr="00855995">
        <w:rPr>
          <w:rFonts w:ascii="Times New Roman" w:hAnsi="Times New Roman" w:cs="Times New Roman"/>
        </w:rPr>
        <w:t xml:space="preserve">- Wycieraczka tylnych drzwi </w:t>
      </w:r>
    </w:p>
    <w:p w:rsidR="006A2BAF" w:rsidRPr="00855995" w:rsidRDefault="006A2BAF" w:rsidP="006A2B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 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trójkąt ostrzegawczy;</w:t>
      </w:r>
    </w:p>
    <w:p w:rsidR="006A2BAF" w:rsidRPr="00436354" w:rsidRDefault="006A2BAF" w:rsidP="006A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- 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instrukcja obsługi samochodu w języku polskim;</w:t>
      </w:r>
    </w:p>
    <w:p w:rsidR="006A2BAF" w:rsidRDefault="006A2BAF" w:rsidP="006A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- 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karta gwarancyjna.   </w:t>
      </w:r>
    </w:p>
    <w:p w:rsidR="006A2BAF" w:rsidRPr="00436354" w:rsidRDefault="006A2BAF" w:rsidP="006A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- Książka serwisowa</w:t>
      </w:r>
    </w:p>
    <w:p w:rsidR="006A2BAF" w:rsidRPr="00C802F3" w:rsidRDefault="006A2BAF" w:rsidP="006A2BAF">
      <w:pPr>
        <w:pStyle w:val="Akapitzlist"/>
        <w:widowControl w:val="0"/>
        <w:numPr>
          <w:ilvl w:val="0"/>
          <w:numId w:val="15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  <w:r w:rsidRPr="00C80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Termin realizacji –  do dnia 30 lipca 2018 roku.  </w:t>
      </w:r>
    </w:p>
    <w:p w:rsidR="006A2BAF" w:rsidRPr="00436354" w:rsidRDefault="006A2BAF" w:rsidP="006A2BAF">
      <w:pPr>
        <w:widowControl w:val="0"/>
        <w:numPr>
          <w:ilvl w:val="0"/>
          <w:numId w:val="15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do udzielenia minimum:</w:t>
      </w:r>
    </w:p>
    <w:p w:rsidR="006A2BAF" w:rsidRPr="00436354" w:rsidRDefault="006A2BAF" w:rsidP="006A2BAF">
      <w:pPr>
        <w:numPr>
          <w:ilvl w:val="0"/>
          <w:numId w:val="2"/>
        </w:numPr>
        <w:tabs>
          <w:tab w:val="left" w:pos="709"/>
        </w:tabs>
        <w:suppressAutoHyphens/>
        <w:spacing w:before="120" w:after="0" w:line="240" w:lineRule="auto"/>
        <w:ind w:left="709" w:hanging="425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gwarancja podstawowa: minimum 2 lata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bez limitu kilometrów</w:t>
      </w:r>
    </w:p>
    <w:p w:rsidR="006A2BAF" w:rsidRPr="00436354" w:rsidRDefault="006A2BAF" w:rsidP="006A2BAF">
      <w:pPr>
        <w:widowControl w:val="0"/>
        <w:numPr>
          <w:ilvl w:val="0"/>
          <w:numId w:val="15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Kryterium wyboru oferty: </w:t>
      </w:r>
    </w:p>
    <w:p w:rsidR="006A2BAF" w:rsidRDefault="006A2BAF" w:rsidP="006A2BAF">
      <w:pPr>
        <w:widowControl w:val="0"/>
        <w:numPr>
          <w:ilvl w:val="0"/>
          <w:numId w:val="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oferty brutto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, przy czym Zamawiający zastrzega sobie prawo negocjacji ceny w przypadku, gdy nie będzie dysponował kwotą wystarczającą na sfinansowanie zamówienia. W ramach negocjacji możliwy  jest zakup dodatkowych akcesoriów, np. opon lub kół zimowych lub dodatkowego wyposażenia, np. czujnik cofania czy ubezpieczenia pojazdu;</w:t>
      </w:r>
    </w:p>
    <w:p w:rsidR="006A2BAF" w:rsidRPr="00436354" w:rsidRDefault="006A2BAF" w:rsidP="006A2BAF">
      <w:pPr>
        <w:widowControl w:val="0"/>
        <w:numPr>
          <w:ilvl w:val="0"/>
          <w:numId w:val="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oceniane będą tylko oferty spełniające warunki określone w zapytaniu ofertowym (z załącznikami)</w:t>
      </w:r>
    </w:p>
    <w:p w:rsidR="006A2BAF" w:rsidRDefault="006A2BAF" w:rsidP="006A2BAF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zastrzega sobie prawo negocjacji ceny w przypadku, gdy nie będzie dysponował kwotą wystarczającą na sfinansowanie zamówienia. W ramach negocjacji możliwy  jest również zakup dodatkowych akcesoriów, np. opon lub kół zimowych lub dodatkowego wyposażenia, np. czujnik cofania, jak również ubezpieczenia pojazdu. </w:t>
      </w:r>
    </w:p>
    <w:p w:rsidR="006A2BAF" w:rsidRDefault="006A2BAF" w:rsidP="006A2BAF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może unieważnić postępowanie w przypadku:</w:t>
      </w:r>
    </w:p>
    <w:p w:rsidR="006A2BAF" w:rsidRDefault="006A2BAF" w:rsidP="006A2BAF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-najkorzystniejsza cena oferty przewyższa kwotę jaką zamawiający przeznaczył na zakup samochodu,</w:t>
      </w:r>
    </w:p>
    <w:p w:rsidR="006A2BAF" w:rsidRPr="00436354" w:rsidRDefault="006A2BAF" w:rsidP="006A2BAF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w przypadku zmian warunków na które Zamawiający nie ma wpływu, w szczególności utraty dofinansowania lub innych okoliczności w których zakup samochodu stał się nie uzasadniony.</w:t>
      </w:r>
    </w:p>
    <w:p w:rsidR="006A2BAF" w:rsidRDefault="006A2BAF" w:rsidP="006A2BAF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Osoby 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prawnione do kontaktu ze strony Gminy</w:t>
      </w:r>
      <w:r w:rsidRPr="004363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6A2BAF" w:rsidRPr="00436354" w:rsidRDefault="006A2BAF" w:rsidP="006A2BAF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Zdzisław Świerczyński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tel.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48-675-7960 w 106</w:t>
      </w:r>
    </w:p>
    <w:p w:rsidR="006A2BAF" w:rsidRPr="00436354" w:rsidRDefault="006A2BAF" w:rsidP="006A2BAF">
      <w:pPr>
        <w:widowControl w:val="0"/>
        <w:numPr>
          <w:ilvl w:val="0"/>
          <w:numId w:val="15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Termin i  miejsce składania ofert: </w:t>
      </w:r>
    </w:p>
    <w:p w:rsidR="006A2BAF" w:rsidRPr="00436354" w:rsidRDefault="006A2BAF" w:rsidP="006A2BAF">
      <w:pPr>
        <w:numPr>
          <w:ilvl w:val="0"/>
          <w:numId w:val="18"/>
        </w:numPr>
        <w:suppressAutoHyphens/>
        <w:spacing w:before="120" w:after="0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do którego należy składać oferty: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29</w:t>
      </w:r>
      <w:r w:rsidRPr="004363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czerwca 2018</w:t>
      </w:r>
      <w:r w:rsidRPr="004363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godz. 12:00</w:t>
      </w:r>
    </w:p>
    <w:p w:rsidR="006A2BAF" w:rsidRPr="00436354" w:rsidRDefault="006A2BAF" w:rsidP="006A2BAF">
      <w:pPr>
        <w:numPr>
          <w:ilvl w:val="0"/>
          <w:numId w:val="18"/>
        </w:numPr>
        <w:tabs>
          <w:tab w:val="left" w:pos="360"/>
        </w:tabs>
        <w:suppressAutoHyphens/>
        <w:spacing w:before="120"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 można złożyć osobiście w siedzibie Zamawiającego  lub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przesłać za pomocą poczty na 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Urząd Gminy w Borkowicach,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ul.ks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Jana Wiśniewskiego 42, 26-422 Borkowice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z dopiskiem na koperc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ie  „oferta na dostawę nowego lekkiego samochodu ratowniczo-gaśniczego z przeznaczeniem dla OSP Borkowice.”</w:t>
      </w:r>
    </w:p>
    <w:p w:rsidR="006A2BAF" w:rsidRPr="0066170F" w:rsidRDefault="006A2BAF" w:rsidP="006A2BAF">
      <w:pPr>
        <w:pStyle w:val="Akapitzlist"/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7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Ofertę należy złożyć wg załączonego formularza ofertowego we wskazanym terminie.</w:t>
      </w:r>
    </w:p>
    <w:p w:rsidR="006A2BAF" w:rsidRDefault="006A2BAF" w:rsidP="006A2BAF">
      <w:pPr>
        <w:pStyle w:val="Akapitzlist"/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Liczy się data i godzina wpływu oferty do sekretariatu w siedzibie zamawiającego, a nie data wysłania.</w:t>
      </w:r>
    </w:p>
    <w:p w:rsidR="006A2BAF" w:rsidRPr="0066170F" w:rsidRDefault="006A2BAF" w:rsidP="006A2BAF">
      <w:pPr>
        <w:pStyle w:val="Akapitzlist"/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7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 do zapytania ofertowego: </w:t>
      </w:r>
    </w:p>
    <w:p w:rsidR="006A2BAF" w:rsidRPr="00436354" w:rsidRDefault="006A2BAF" w:rsidP="006A2BAF">
      <w:pPr>
        <w:numPr>
          <w:ilvl w:val="1"/>
          <w:numId w:val="19"/>
        </w:numPr>
        <w:tabs>
          <w:tab w:val="left" w:pos="851"/>
        </w:tabs>
        <w:suppressAutoHyphens/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        -    załącznik nr 1</w:t>
      </w:r>
    </w:p>
    <w:p w:rsidR="006A2BAF" w:rsidRDefault="006A2BAF" w:rsidP="006A2BAF">
      <w:pPr>
        <w:numPr>
          <w:ilvl w:val="1"/>
          <w:numId w:val="19"/>
        </w:numPr>
        <w:tabs>
          <w:tab w:val="left" w:pos="851"/>
        </w:tabs>
        <w:suppressAutoHyphens/>
        <w:spacing w:before="120"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wzór umowy                     -    załącznik nr  2 </w:t>
      </w:r>
    </w:p>
    <w:p w:rsidR="006A2BAF" w:rsidRPr="00261527" w:rsidRDefault="006A2BAF" w:rsidP="006A2BAF">
      <w:pPr>
        <w:numPr>
          <w:ilvl w:val="1"/>
          <w:numId w:val="19"/>
        </w:numPr>
        <w:tabs>
          <w:tab w:val="left" w:pos="851"/>
        </w:tabs>
        <w:suppressAutoHyphens/>
        <w:spacing w:before="120"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ACF">
        <w:rPr>
          <w:rFonts w:ascii="Times New Roman" w:eastAsia="Calibri" w:hAnsi="Times New Roman" w:cs="Times New Roman"/>
          <w:sz w:val="24"/>
          <w:szCs w:val="24"/>
        </w:rPr>
        <w:t xml:space="preserve">klauzula informacyjna z art. 13 RODO </w:t>
      </w:r>
      <w:proofErr w:type="spellStart"/>
      <w:r w:rsidRPr="00802ACF">
        <w:rPr>
          <w:rFonts w:ascii="Times New Roman" w:eastAsia="Calibri" w:hAnsi="Times New Roman" w:cs="Times New Roman"/>
          <w:sz w:val="24"/>
          <w:szCs w:val="24"/>
        </w:rPr>
        <w:t>zał</w:t>
      </w:r>
      <w:proofErr w:type="spellEnd"/>
      <w:r w:rsidRPr="00802ACF">
        <w:rPr>
          <w:rFonts w:ascii="Times New Roman" w:eastAsia="Calibri" w:hAnsi="Times New Roman" w:cs="Times New Roman"/>
          <w:sz w:val="24"/>
          <w:szCs w:val="24"/>
        </w:rPr>
        <w:t xml:space="preserve"> nr 3</w:t>
      </w:r>
    </w:p>
    <w:p w:rsidR="006A2BAF" w:rsidRDefault="006A2BAF" w:rsidP="006A2BAF">
      <w:pPr>
        <w:tabs>
          <w:tab w:val="left" w:pos="851"/>
        </w:tabs>
        <w:suppressAutoHyphens/>
        <w:spacing w:before="120"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Publikacja:</w:t>
      </w:r>
    </w:p>
    <w:p w:rsidR="006A2BAF" w:rsidRDefault="006A2BAF" w:rsidP="006A2BAF">
      <w:pPr>
        <w:tabs>
          <w:tab w:val="left" w:pos="851"/>
        </w:tabs>
        <w:suppressAutoHyphens/>
        <w:spacing w:before="120"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bip.Gminy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Borkowice (www.borkowice.bip.gmina.pl)</w:t>
      </w:r>
    </w:p>
    <w:p w:rsidR="006A2BAF" w:rsidRPr="00802ACF" w:rsidRDefault="006A2BAF" w:rsidP="006A2BAF">
      <w:pPr>
        <w:tabs>
          <w:tab w:val="left" w:pos="851"/>
        </w:tabs>
        <w:suppressAutoHyphens/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b. tablica ogłoszeń Urzędu Gminy w Borkowicach</w:t>
      </w:r>
    </w:p>
    <w:p w:rsidR="006A2BAF" w:rsidRPr="00802ACF" w:rsidRDefault="006A2BAF" w:rsidP="006A2BAF">
      <w:pPr>
        <w:tabs>
          <w:tab w:val="left" w:pos="284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6A2BAF" w:rsidRPr="00366E31" w:rsidRDefault="006A2BAF" w:rsidP="006A2BAF">
      <w:pPr>
        <w:tabs>
          <w:tab w:val="left" w:pos="284"/>
        </w:tabs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66E3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Wójt</w:t>
      </w:r>
    </w:p>
    <w:p w:rsidR="006A2BAF" w:rsidRPr="00366E31" w:rsidRDefault="006A2BAF" w:rsidP="006A2BAF">
      <w:pPr>
        <w:tabs>
          <w:tab w:val="left" w:pos="284"/>
        </w:tabs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66E3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66E3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Robert </w:t>
      </w:r>
      <w:proofErr w:type="spellStart"/>
      <w:r w:rsidRPr="00366E3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Fidos</w:t>
      </w:r>
      <w:proofErr w:type="spellEnd"/>
    </w:p>
    <w:p w:rsidR="006A2BAF" w:rsidRPr="00436354" w:rsidRDefault="006A2BAF" w:rsidP="006A2BAF">
      <w:pPr>
        <w:tabs>
          <w:tab w:val="left" w:pos="284"/>
        </w:tabs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635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43635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..................................................</w:t>
      </w:r>
    </w:p>
    <w:p w:rsidR="006A2BAF" w:rsidRPr="00436354" w:rsidRDefault="006A2BAF" w:rsidP="006A2BAF">
      <w:pPr>
        <w:suppressAutoHyphens/>
        <w:spacing w:after="0" w:line="240" w:lineRule="auto"/>
        <w:ind w:left="6946" w:hanging="6946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3635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                                                                                                     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</w:t>
      </w:r>
      <w:r w:rsidRPr="0043635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</w:t>
      </w:r>
      <w:r w:rsidRPr="0043635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podpis </w:t>
      </w:r>
    </w:p>
    <w:p w:rsidR="006A2BAF" w:rsidRPr="00436354" w:rsidRDefault="006A2BAF" w:rsidP="006A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</w:p>
    <w:p w:rsidR="006A2BAF" w:rsidRPr="00436354" w:rsidRDefault="006A2BAF" w:rsidP="006A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</w:p>
    <w:p w:rsidR="006A2BAF" w:rsidRPr="00436354" w:rsidRDefault="006A2BAF" w:rsidP="006A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A2BAF" w:rsidRPr="00436354" w:rsidRDefault="006A2BAF" w:rsidP="006A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A2BAF" w:rsidRPr="00436354" w:rsidRDefault="006A2BAF" w:rsidP="006A2BA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6A2BAF" w:rsidRPr="00436354" w:rsidRDefault="006A2BAF" w:rsidP="006A2BAF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3635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Załącznik nr 1 do Zapytania ofertowego – formularz ofertowy</w:t>
      </w:r>
    </w:p>
    <w:p w:rsidR="006A2BAF" w:rsidRPr="00436354" w:rsidRDefault="006A2BAF" w:rsidP="006A2B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6A2BAF" w:rsidRPr="00436354" w:rsidRDefault="006A2BAF" w:rsidP="006A2BAF">
      <w:pPr>
        <w:suppressAutoHyphens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436354">
        <w:rPr>
          <w:rFonts w:ascii="Times New Roman" w:eastAsia="Times New Roman" w:hAnsi="Times New Roman" w:cs="Times New Roman"/>
          <w:lang w:eastAsia="ar-SA"/>
        </w:rPr>
        <w:t>............................................                       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</w:t>
      </w:r>
      <w:r w:rsidRPr="00436354">
        <w:rPr>
          <w:rFonts w:ascii="Times New Roman" w:eastAsia="Times New Roman" w:hAnsi="Times New Roman" w:cs="Times New Roman"/>
          <w:lang w:eastAsia="ar-SA"/>
        </w:rPr>
        <w:t xml:space="preserve">…………………              </w:t>
      </w:r>
    </w:p>
    <w:p w:rsidR="006A2BAF" w:rsidRPr="00436354" w:rsidRDefault="006A2BAF" w:rsidP="006A2BAF">
      <w:pPr>
        <w:suppressAutoHyphens/>
        <w:spacing w:after="0" w:line="240" w:lineRule="auto"/>
        <w:ind w:left="6237" w:hanging="6237"/>
        <w:rPr>
          <w:rFonts w:ascii="Times New Roman" w:eastAsia="Times New Roman" w:hAnsi="Times New Roman" w:cs="Times New Roman"/>
          <w:i/>
          <w:lang w:eastAsia="ar-SA"/>
        </w:rPr>
      </w:pPr>
      <w:r w:rsidRPr="00436354">
        <w:rPr>
          <w:rFonts w:ascii="Times New Roman" w:eastAsia="Times New Roman" w:hAnsi="Times New Roman" w:cs="Times New Roman"/>
          <w:i/>
          <w:lang w:eastAsia="ar-SA"/>
        </w:rPr>
        <w:t>/Nazwa, adres, telef.,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  miejscowość data</w:t>
      </w:r>
    </w:p>
    <w:p w:rsidR="006A2BAF" w:rsidRPr="00436354" w:rsidRDefault="006A2BAF" w:rsidP="006A2BAF">
      <w:pPr>
        <w:suppressAutoHyphens/>
        <w:spacing w:after="0" w:line="240" w:lineRule="auto"/>
        <w:ind w:left="6237" w:hanging="6237"/>
        <w:rPr>
          <w:rFonts w:ascii="Times New Roman" w:eastAsia="Times New Roman" w:hAnsi="Times New Roman" w:cs="Times New Roman"/>
          <w:i/>
          <w:lang w:eastAsia="ar-SA"/>
        </w:rPr>
      </w:pPr>
      <w:r w:rsidRPr="00436354">
        <w:rPr>
          <w:rFonts w:ascii="Times New Roman" w:eastAsia="Times New Roman" w:hAnsi="Times New Roman" w:cs="Times New Roman"/>
          <w:i/>
          <w:lang w:eastAsia="ar-SA"/>
        </w:rPr>
        <w:t xml:space="preserve"> faks, e-mail Wykonawcy </w:t>
      </w:r>
    </w:p>
    <w:p w:rsidR="006A2BAF" w:rsidRPr="00436354" w:rsidRDefault="006A2BAF" w:rsidP="006A2BAF">
      <w:pPr>
        <w:keepNext/>
        <w:tabs>
          <w:tab w:val="num" w:pos="432"/>
        </w:tabs>
        <w:suppressAutoHyphens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2BAF" w:rsidRPr="00436354" w:rsidRDefault="006A2BAF" w:rsidP="006A2BAF">
      <w:pPr>
        <w:keepNext/>
        <w:tabs>
          <w:tab w:val="num" w:pos="432"/>
        </w:tabs>
        <w:suppressAutoHyphens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</w:p>
    <w:p w:rsidR="006A2BAF" w:rsidRPr="00436354" w:rsidRDefault="006A2BAF" w:rsidP="006A2BA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3635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</w:p>
    <w:p w:rsidR="006A2BAF" w:rsidRDefault="006A2BAF" w:rsidP="006A2BAF">
      <w:pPr>
        <w:suppressAutoHyphens/>
        <w:autoSpaceDE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Gmina Borkowice </w:t>
      </w:r>
    </w:p>
    <w:p w:rsidR="006A2BAF" w:rsidRDefault="006A2BAF" w:rsidP="006A2BAF">
      <w:pPr>
        <w:suppressAutoHyphens/>
        <w:autoSpaceDE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ul. ks. Jana Wiśniewskiego 42, </w:t>
      </w:r>
    </w:p>
    <w:p w:rsidR="006A2BAF" w:rsidRDefault="006A2BAF" w:rsidP="006A2BAF">
      <w:pPr>
        <w:suppressAutoHyphens/>
        <w:autoSpaceDE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26-422 Borkowice</w:t>
      </w:r>
    </w:p>
    <w:p w:rsidR="006A2BAF" w:rsidRPr="00436354" w:rsidRDefault="006A2BAF" w:rsidP="006A2BAF">
      <w:pPr>
        <w:suppressAutoHyphens/>
        <w:autoSpaceDE w:val="0"/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0"/>
          <w:lang w:eastAsia="ar-SA"/>
        </w:rPr>
      </w:pPr>
    </w:p>
    <w:p w:rsidR="006A2BAF" w:rsidRPr="00436354" w:rsidRDefault="006A2BAF" w:rsidP="006A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Odpowiadając na ogłoszenie o zamówieniu w postępowaniu prowadzonym w formie zapytania ofertowego 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na </w:t>
      </w:r>
      <w:r w:rsidRPr="0043635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dostawę </w:t>
      </w:r>
      <w:r w:rsidRPr="004271A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nowego lekkiego samochodu ratowniczo-gaśniczego z przeznaczeniem dla OSP Borkowice</w:t>
      </w:r>
      <w:r w:rsidRPr="0043635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436354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:</w:t>
      </w:r>
    </w:p>
    <w:p w:rsidR="006A2BAF" w:rsidRPr="008D58FF" w:rsidRDefault="006A2BAF" w:rsidP="006A2BAF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8F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Oferujemy </w:t>
      </w:r>
      <w:r w:rsidRPr="008D58FF">
        <w:rPr>
          <w:rFonts w:ascii="Times New Roman" w:eastAsia="Times New Roman" w:hAnsi="Times New Roman" w:cs="Times New Roman"/>
          <w:sz w:val="24"/>
          <w:szCs w:val="20"/>
          <w:lang w:eastAsia="ar-SA"/>
        </w:rPr>
        <w:t>dostawę nowego samochodu osobowego</w:t>
      </w:r>
      <w:r w:rsidRPr="008D58FF">
        <w:rPr>
          <w:rFonts w:ascii="Times New Roman" w:eastAsia="Lucida Sans Unicode" w:hAnsi="Times New Roman" w:cs="Tahoma"/>
          <w:kern w:val="1"/>
          <w:sz w:val="24"/>
          <w:szCs w:val="20"/>
          <w:lang w:eastAsia="hi-IN" w:bidi="hi-IN"/>
        </w:rPr>
        <w:t xml:space="preserve">, zgodnie z wymogami określonymi w zapytaniu ofertowym, </w:t>
      </w:r>
      <w:r w:rsidRPr="008D58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tj. </w:t>
      </w:r>
      <w:r w:rsidRPr="008D58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samochód  marki ……………… , model …………… - nadwozie typu ……………. , rok produkcji ………… o dopuszczalnej masie całkowitej do ………… kg , </w:t>
      </w:r>
      <w:r w:rsidRPr="008D58FF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posiadający fabryczną homologację jako samochód osobowy - ilość miejsc siedzących 9;</w:t>
      </w:r>
    </w:p>
    <w:p w:rsidR="006A2BAF" w:rsidRPr="00436354" w:rsidRDefault="006A2BAF" w:rsidP="006A2BAF">
      <w:pPr>
        <w:widowControl w:val="0"/>
        <w:suppressAutoHyphens/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za </w:t>
      </w:r>
      <w:r w:rsidRPr="004363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cenę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 zł netto za + 23%VAT tj. ................................. zł brutto, słownie …………………………………………………………………………………………….</w:t>
      </w:r>
    </w:p>
    <w:p w:rsidR="006A2BAF" w:rsidRPr="00436354" w:rsidRDefault="006A2BAF" w:rsidP="006A2BAF">
      <w:pPr>
        <w:widowControl w:val="0"/>
        <w:numPr>
          <w:ilvl w:val="0"/>
          <w:numId w:val="16"/>
        </w:numPr>
        <w:suppressAutoHyphens/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  <w:r w:rsidRPr="00436354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>Do oferty załącz</w:t>
      </w:r>
      <w:r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>a</w:t>
      </w:r>
      <w:r w:rsidRPr="00436354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 xml:space="preserve">my </w:t>
      </w:r>
      <w:r w:rsidRPr="00436354">
        <w:rPr>
          <w:rFonts w:ascii="Times New Roman" w:eastAsia="Calibri" w:hAnsi="Times New Roman" w:cs="Times New Roman"/>
          <w:b/>
          <w:sz w:val="24"/>
          <w:szCs w:val="20"/>
          <w:u w:val="single"/>
          <w:lang w:eastAsia="ar-SA"/>
        </w:rPr>
        <w:t>dane techniczne pojazdu,</w:t>
      </w:r>
      <w:r w:rsidRPr="00436354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 xml:space="preserve"> które nie mogą być gorsze niż wskazane w Zapytaniu ofertowym;</w:t>
      </w:r>
    </w:p>
    <w:p w:rsidR="006A2BAF" w:rsidRPr="00436354" w:rsidRDefault="006A2BAF" w:rsidP="006A2BAF">
      <w:pPr>
        <w:widowControl w:val="0"/>
        <w:numPr>
          <w:ilvl w:val="0"/>
          <w:numId w:val="16"/>
        </w:numPr>
        <w:suppressAutoHyphens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3635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Ponadto oświadczamy, iż:</w:t>
      </w:r>
    </w:p>
    <w:p w:rsidR="006A2BAF" w:rsidRPr="00436354" w:rsidRDefault="006A2BAF" w:rsidP="006A2BAF">
      <w:pPr>
        <w:widowControl w:val="0"/>
        <w:numPr>
          <w:ilvl w:val="1"/>
          <w:numId w:val="17"/>
        </w:numPr>
        <w:suppressAutoHyphens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udzielamy następującej </w:t>
      </w:r>
      <w:r w:rsidRPr="0043635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gwarancji na oferowany pojazd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;</w:t>
      </w:r>
    </w:p>
    <w:p w:rsidR="006A2BAF" w:rsidRPr="00436354" w:rsidRDefault="006A2BAF" w:rsidP="006A2BAF">
      <w:pPr>
        <w:numPr>
          <w:ilvl w:val="1"/>
          <w:numId w:val="17"/>
        </w:num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gwarancja podstawowa:   …………………. (minimum 2 lata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bez limitu kilometrów</w:t>
      </w:r>
      <w:r w:rsidRPr="004363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);</w:t>
      </w:r>
    </w:p>
    <w:p w:rsidR="006A2BAF" w:rsidRPr="00436354" w:rsidRDefault="006A2BAF" w:rsidP="006A2BAF">
      <w:pPr>
        <w:widowControl w:val="0"/>
        <w:numPr>
          <w:ilvl w:val="1"/>
          <w:numId w:val="17"/>
        </w:numPr>
        <w:suppressAutoHyphens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0"/>
          <w:lang w:eastAsia="ar-SA"/>
        </w:rPr>
        <w:t>w cenie naszej oferty zostały uwzględnione wszystkie koszty związane z prawidłową realizacją zamówienia;</w:t>
      </w:r>
    </w:p>
    <w:p w:rsidR="006A2BAF" w:rsidRPr="00436354" w:rsidRDefault="006A2BAF" w:rsidP="006A2BAF">
      <w:pPr>
        <w:widowControl w:val="0"/>
        <w:numPr>
          <w:ilvl w:val="1"/>
          <w:numId w:val="17"/>
        </w:numPr>
        <w:suppressAutoHyphens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0"/>
          <w:lang w:eastAsia="ar-SA"/>
        </w:rPr>
        <w:t>akceptujemy termin i warunki realizacji zawarte w opisie przedmiotu zamówienia  i wzorze umowy;</w:t>
      </w:r>
    </w:p>
    <w:p w:rsidR="006A2BAF" w:rsidRPr="00436354" w:rsidRDefault="006A2BAF" w:rsidP="006A2BAF">
      <w:pPr>
        <w:widowControl w:val="0"/>
        <w:numPr>
          <w:ilvl w:val="1"/>
          <w:numId w:val="17"/>
        </w:numPr>
        <w:suppressAutoHyphens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0"/>
          <w:lang w:eastAsia="ar-SA"/>
        </w:rPr>
        <w:t>akceptujemy warunki płatności zawarte we wzorze umowy</w:t>
      </w:r>
      <w:r w:rsidRPr="00436354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;</w:t>
      </w:r>
    </w:p>
    <w:p w:rsidR="006A2BAF" w:rsidRPr="00436354" w:rsidRDefault="006A2BAF" w:rsidP="006A2BAF">
      <w:pPr>
        <w:widowControl w:val="0"/>
        <w:numPr>
          <w:ilvl w:val="1"/>
          <w:numId w:val="17"/>
        </w:numPr>
        <w:suppressAutoHyphens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nie wnosimy zastrzeżeń do wzoru umowy dołączonego do </w:t>
      </w:r>
      <w:r w:rsidRPr="00436354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Zapytania ofertowego;</w:t>
      </w:r>
    </w:p>
    <w:p w:rsidR="006A2BAF" w:rsidRPr="00436354" w:rsidRDefault="006A2BAF" w:rsidP="006A2BAF">
      <w:pPr>
        <w:widowControl w:val="0"/>
        <w:numPr>
          <w:ilvl w:val="1"/>
          <w:numId w:val="17"/>
        </w:numPr>
        <w:suppressAutoHyphens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przyznania nam realizacji zamówienia wynagrodzenie płatne będzie na rachunek bankowy Nr .........................................................................................;</w:t>
      </w:r>
    </w:p>
    <w:p w:rsidR="006A2BAF" w:rsidRPr="00436354" w:rsidRDefault="006A2BAF" w:rsidP="006A2BAF">
      <w:pPr>
        <w:widowControl w:val="0"/>
        <w:numPr>
          <w:ilvl w:val="1"/>
          <w:numId w:val="17"/>
        </w:numPr>
        <w:suppressAutoHyphens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oświadczamy, że jesteśmy związani niniejszą ofertą przez okres 30 dni, licząc </w:t>
      </w:r>
    </w:p>
    <w:p w:rsidR="006A2BAF" w:rsidRPr="00436354" w:rsidRDefault="006A2BAF" w:rsidP="006A2BAF">
      <w:pPr>
        <w:widowControl w:val="0"/>
        <w:suppressAutoHyphens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0"/>
          <w:lang w:eastAsia="ar-SA"/>
        </w:rPr>
        <w:t>od terminu składania ofert.</w:t>
      </w:r>
    </w:p>
    <w:p w:rsidR="006A2BAF" w:rsidRPr="00436354" w:rsidRDefault="006A2BAF" w:rsidP="006A2BA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A2BAF" w:rsidRDefault="006A2BAF" w:rsidP="006A2BA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Cs w:val="20"/>
          <w:lang w:eastAsia="ar-SA"/>
        </w:rPr>
      </w:pPr>
      <w:r w:rsidRPr="00436354">
        <w:rPr>
          <w:rFonts w:ascii="Times New Roman" w:eastAsia="Times New Roman" w:hAnsi="Times New Roman" w:cs="Times New Roman"/>
          <w:i/>
          <w:szCs w:val="20"/>
          <w:lang w:eastAsia="ar-SA"/>
        </w:rPr>
        <w:t>......................................</w:t>
      </w:r>
    </w:p>
    <w:p w:rsidR="006A2BAF" w:rsidRPr="00436354" w:rsidRDefault="006A2BAF" w:rsidP="006A2BAF">
      <w:pPr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i/>
          <w:szCs w:val="20"/>
          <w:lang w:eastAsia="ar-SA"/>
        </w:rPr>
      </w:pPr>
    </w:p>
    <w:p w:rsidR="006A2BAF" w:rsidRDefault="006A2BAF" w:rsidP="006A2BAF">
      <w:pPr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i/>
          <w:szCs w:val="20"/>
          <w:lang w:eastAsia="ar-SA"/>
        </w:rPr>
      </w:pPr>
      <w:r w:rsidRPr="00436354">
        <w:rPr>
          <w:rFonts w:ascii="Times New Roman" w:eastAsia="Times New Roman" w:hAnsi="Times New Roman" w:cs="Times New Roman"/>
          <w:i/>
          <w:szCs w:val="20"/>
          <w:lang w:eastAsia="ar-SA"/>
        </w:rPr>
        <w:t>/podpis Wykonawcy/</w:t>
      </w:r>
    </w:p>
    <w:p w:rsidR="006A2BAF" w:rsidRDefault="006A2BAF" w:rsidP="006A2BAF">
      <w:pPr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i/>
          <w:szCs w:val="20"/>
          <w:lang w:eastAsia="ar-SA"/>
        </w:rPr>
      </w:pPr>
    </w:p>
    <w:p w:rsidR="006A2BAF" w:rsidRPr="00802ACF" w:rsidRDefault="006A2BAF" w:rsidP="006A2BAF">
      <w:pPr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 xml:space="preserve"> </w:t>
      </w:r>
      <w:r w:rsidRPr="00802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„Załącznik nr 2 do Zapytania ofertowego - Wzór umowy</w:t>
      </w:r>
    </w:p>
    <w:p w:rsidR="006A2BAF" w:rsidRDefault="006A2BAF" w:rsidP="006A2BA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A2BAF" w:rsidRPr="00436354" w:rsidRDefault="006A2BAF" w:rsidP="006A2BA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Umowa Nr …………………………….</w:t>
      </w:r>
    </w:p>
    <w:p w:rsidR="006A2BAF" w:rsidRPr="00436354" w:rsidRDefault="006A2BAF" w:rsidP="006A2BA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zawarta w dniu ……………….. w …………..</w:t>
      </w:r>
    </w:p>
    <w:p w:rsidR="006A2BAF" w:rsidRPr="00436354" w:rsidRDefault="006A2BAF" w:rsidP="006A2B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pomiędzy </w:t>
      </w:r>
      <w:r w:rsidRPr="00EA2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Gmina Borkowice  ul. ks. Jana Wiśniewskiego 42,         26-422 Borkowice</w:t>
      </w:r>
    </w:p>
    <w:p w:rsidR="006A2BAF" w:rsidRDefault="006A2BAF" w:rsidP="006A2B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zwaną dalej „</w:t>
      </w:r>
      <w:r w:rsidRPr="0043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Kupującym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 , którą reprezentuje:</w:t>
      </w:r>
    </w:p>
    <w:p w:rsidR="006A2BAF" w:rsidRDefault="006A2BAF" w:rsidP="006A2B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Robert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Fidos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Wójt Gminy</w:t>
      </w:r>
    </w:p>
    <w:p w:rsidR="006A2BAF" w:rsidRPr="00436354" w:rsidRDefault="006A2BAF" w:rsidP="006A2B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 kontrasygnatą Marleny Tarka - Indyka – Skarbnika Gminy</w:t>
      </w:r>
    </w:p>
    <w:p w:rsidR="006A2BAF" w:rsidRPr="00436354" w:rsidRDefault="006A2BAF" w:rsidP="006A2B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 </w:t>
      </w:r>
    </w:p>
    <w:p w:rsidR="006A2BAF" w:rsidRPr="00436354" w:rsidRDefault="006A2BAF" w:rsidP="006A2B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A2BAF" w:rsidRPr="00436354" w:rsidRDefault="006A2BAF" w:rsidP="006A2B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  siedzibą: ……………………………………………………………………………………………………………………………………………………………………………………………………</w:t>
      </w:r>
    </w:p>
    <w:p w:rsidR="006A2BAF" w:rsidRPr="00436354" w:rsidRDefault="006A2BAF" w:rsidP="006A2B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NIP: ……………………………………………. , </w:t>
      </w:r>
    </w:p>
    <w:p w:rsidR="006A2BAF" w:rsidRPr="00436354" w:rsidRDefault="006A2BAF" w:rsidP="006A2B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REGON: ……………………………………………… wpisanej …………………………………………………………………………………………………………………………………………………..</w:t>
      </w:r>
    </w:p>
    <w:p w:rsidR="006A2BAF" w:rsidRPr="00436354" w:rsidRDefault="006A2BAF" w:rsidP="006A2B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zwanym w dalszym tekście „</w:t>
      </w:r>
      <w:r w:rsidRPr="0043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Sprzedający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” reprezentowanym przez: </w:t>
      </w:r>
    </w:p>
    <w:p w:rsidR="006A2BAF" w:rsidRPr="00436354" w:rsidRDefault="006A2BAF" w:rsidP="006A2B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6A2BAF" w:rsidRPr="00436354" w:rsidRDefault="006A2BAF" w:rsidP="006A2B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A2BAF" w:rsidRPr="00436354" w:rsidRDefault="006A2BAF" w:rsidP="006A2BA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 wyniku przeprowadzenia przez Zamawiającego wyboru oferty Wykonawcy w tr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ybie zapytania ofertowego na </w:t>
      </w:r>
      <w:r w:rsidRPr="0043635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dostawę </w:t>
      </w:r>
      <w:r w:rsidRPr="004271A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nowego lekkiego samochodu ratowniczo-gaśniczego z przeznaczeniem dla OSP Borkowice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Pr="0053742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do transportu zespołu ratowniczego i wyposażenia specjalistycznego OSP Borkowice.</w:t>
      </w:r>
    </w:p>
    <w:p w:rsidR="006A2BAF" w:rsidRPr="00436354" w:rsidRDefault="006A2BAF" w:rsidP="006A2B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A2BAF" w:rsidRPr="00436354" w:rsidRDefault="006A2BAF" w:rsidP="006A2B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zawierają umowę następującej treści:</w:t>
      </w:r>
    </w:p>
    <w:p w:rsidR="006A2BAF" w:rsidRPr="00436354" w:rsidRDefault="006A2BAF" w:rsidP="006A2B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A2BAF" w:rsidRPr="00436354" w:rsidRDefault="006A2BAF" w:rsidP="006A2BA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1</w:t>
      </w:r>
    </w:p>
    <w:p w:rsidR="006A2BAF" w:rsidRPr="00537426" w:rsidRDefault="006A2BAF" w:rsidP="006A2BAF">
      <w:pPr>
        <w:numPr>
          <w:ilvl w:val="3"/>
          <w:numId w:val="10"/>
        </w:numPr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58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Sprzedający sprzedaje Kupującemu samochód osobowy marki ……………… , model …………… - nadwozie typu ……………. , rok produkcji ………… o dopuszczalnej masie całkowitej do ………… kg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posiadający fabryczną homologację jako samochód osobowy – ilość miejsc siedzących -9</w:t>
      </w:r>
      <w:r w:rsidRPr="005374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A2BAF" w:rsidRPr="008D58FF" w:rsidRDefault="006A2BAF" w:rsidP="006A2BAF">
      <w:pPr>
        <w:numPr>
          <w:ilvl w:val="3"/>
          <w:numId w:val="10"/>
        </w:numPr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58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Szczegółowe wymagania, jakie powinien spełniać samochód , o którym mowa w ust.1 określa oferta wykonawcy z dnia ……………….</w:t>
      </w:r>
    </w:p>
    <w:p w:rsidR="006A2BAF" w:rsidRPr="00436354" w:rsidRDefault="006A2BAF" w:rsidP="006A2BAF">
      <w:pPr>
        <w:numPr>
          <w:ilvl w:val="3"/>
          <w:numId w:val="10"/>
        </w:numPr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Sprzedający oświadcza, że samochód jest wolny od wad prawnych , nie jest obciążony prawami na rzecz osób trzecich oraz , że nie toczy się żadne postępowanie , którego przedmiotem jest ten pojazd ani, że nie stanowi on przedmiotu zabezpieczenia.</w:t>
      </w:r>
    </w:p>
    <w:p w:rsidR="006A2BAF" w:rsidRPr="00436354" w:rsidRDefault="006A2BAF" w:rsidP="006A2B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A2BAF" w:rsidRPr="00436354" w:rsidRDefault="006A2BAF" w:rsidP="006A2B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§ 2</w:t>
      </w:r>
    </w:p>
    <w:p w:rsidR="006A2BAF" w:rsidRPr="00436354" w:rsidRDefault="006A2BAF" w:rsidP="006A2BAF">
      <w:pPr>
        <w:numPr>
          <w:ilvl w:val="3"/>
          <w:numId w:val="7"/>
        </w:numPr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Termin reali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zacji zamówienia do dnia 30.07.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roku.</w:t>
      </w:r>
    </w:p>
    <w:p w:rsidR="006A2BAF" w:rsidRPr="001D2D4B" w:rsidRDefault="006A2BAF" w:rsidP="006A2BAF">
      <w:pPr>
        <w:numPr>
          <w:ilvl w:val="3"/>
          <w:numId w:val="7"/>
        </w:numPr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Sprzedający dostarczy i wyda Kupującemu samochód, o którym mowa w § 1 ust. 1 umowy w siedzibie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Sprzedają</w:t>
      </w:r>
      <w:r w:rsidRPr="001D2D4B">
        <w:rPr>
          <w:rFonts w:ascii="Times New Roman" w:eastAsia="Times New Roman" w:hAnsi="Times New Roman" w:cs="Times New Roman"/>
          <w:sz w:val="24"/>
          <w:szCs w:val="24"/>
          <w:lang w:eastAsia="ar-SA"/>
        </w:rPr>
        <w:t>cego………………………….</w:t>
      </w:r>
    </w:p>
    <w:p w:rsidR="006A2BAF" w:rsidRPr="00436354" w:rsidRDefault="006A2BAF" w:rsidP="006A2BAF">
      <w:pPr>
        <w:numPr>
          <w:ilvl w:val="3"/>
          <w:numId w:val="7"/>
        </w:numPr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Własność samochodu, korzyści i ciężary związane z samochodem oraz niebezpieczeństwo przypadkowej utraty lub uszkodzenia samochodu , o którym mowa w § 1 ust. 1 umowy przechodzą na Kupującego z chwilą wydania samochodu Kupującemu.</w:t>
      </w:r>
    </w:p>
    <w:p w:rsidR="006A2BAF" w:rsidRPr="00436354" w:rsidRDefault="006A2BAF" w:rsidP="006A2BAF">
      <w:pPr>
        <w:numPr>
          <w:ilvl w:val="3"/>
          <w:numId w:val="7"/>
        </w:numPr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Dokumentem potwierdzającym odbiór samochodu będzie protokół zdawczo – odbiorczy.</w:t>
      </w:r>
    </w:p>
    <w:p w:rsidR="006A2BAF" w:rsidRPr="001D2D4B" w:rsidRDefault="006A2BAF" w:rsidP="006A2BAF">
      <w:pPr>
        <w:numPr>
          <w:ilvl w:val="3"/>
          <w:numId w:val="7"/>
        </w:numPr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Wydanie dokumentów dotyczących pojazdu </w:t>
      </w:r>
      <w:proofErr w:type="spellStart"/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t.j</w:t>
      </w:r>
      <w:proofErr w:type="spellEnd"/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instrukcji obsługi pojazdu, książki serwisowej oraz wszelkich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okumentów niezbędnych do rejestra</w:t>
      </w: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cji i ubezpieczenia samochodu nastąpi równocześnie z odebraniem od Sprzedającego samochodu i podpisaniem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protokołu zdawczo </w:t>
      </w:r>
      <w:r w:rsidRPr="001D2D4B">
        <w:rPr>
          <w:rFonts w:ascii="Times New Roman" w:eastAsia="Times New Roman" w:hAnsi="Times New Roman" w:cs="Times New Roman"/>
          <w:sz w:val="24"/>
          <w:szCs w:val="24"/>
          <w:lang w:eastAsia="ar-SA"/>
        </w:rPr>
        <w:t>– odb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iorczego w siedzibie Sprzedającego.</w:t>
      </w:r>
    </w:p>
    <w:p w:rsidR="006A2BAF" w:rsidRPr="001D2D4B" w:rsidRDefault="006A2BAF" w:rsidP="006A2BA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D4B">
        <w:rPr>
          <w:rFonts w:ascii="Times New Roman" w:eastAsia="Times New Roman" w:hAnsi="Times New Roman" w:cs="Times New Roman"/>
          <w:sz w:val="24"/>
          <w:szCs w:val="24"/>
          <w:lang w:eastAsia="ar-SA"/>
        </w:rPr>
        <w:t>§ 3</w:t>
      </w:r>
    </w:p>
    <w:p w:rsidR="006A2BAF" w:rsidRPr="00436354" w:rsidRDefault="006A2BAF" w:rsidP="006A2BAF">
      <w:pPr>
        <w:numPr>
          <w:ilvl w:val="3"/>
          <w:numId w:val="11"/>
        </w:numPr>
        <w:suppressAutoHyphens/>
        <w:autoSpaceDE w:val="0"/>
        <w:spacing w:before="120"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Kupujący tytułem ceny za przedmiotowy pojazd zapłaci Sprzedającemu kwotę: ………………..….. zł brutto (słownie złotych …………………………………… ……… ………………………)</w:t>
      </w:r>
    </w:p>
    <w:p w:rsidR="006A2BAF" w:rsidRPr="00436354" w:rsidRDefault="006A2BAF" w:rsidP="006A2BAF">
      <w:pPr>
        <w:numPr>
          <w:ilvl w:val="0"/>
          <w:numId w:val="11"/>
        </w:numPr>
        <w:suppressAutoHyphens/>
        <w:autoSpaceDE w:val="0"/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Zapłata należności nastąpi przelewem na rachunek bankowy Sprzedającego wskazany na fakturze w terminie 30 dni od daty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wydania samochodu oraz przedłożenia prawidłowo sporządzonych dokumentów rozliczeniowych 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A2BAF" w:rsidRPr="00436354" w:rsidRDefault="006A2BAF" w:rsidP="006A2BAF">
      <w:pPr>
        <w:numPr>
          <w:ilvl w:val="0"/>
          <w:numId w:val="11"/>
        </w:numPr>
        <w:suppressAutoHyphens/>
        <w:autoSpaceDE w:val="0"/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Kupujący upoważnia Sprzedającego do wystawienia faktury VAT bez podpisu osoby upoważnionej ze strony Kupującego do jej przyjęcia.</w:t>
      </w:r>
    </w:p>
    <w:p w:rsidR="006A2BAF" w:rsidRPr="00436354" w:rsidRDefault="006A2BAF" w:rsidP="006A2B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2BAF" w:rsidRPr="00436354" w:rsidRDefault="006A2BAF" w:rsidP="006A2BA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§ 4</w:t>
      </w:r>
    </w:p>
    <w:p w:rsidR="006A2BAF" w:rsidRPr="00436354" w:rsidRDefault="006A2BAF" w:rsidP="006A2BAF">
      <w:pPr>
        <w:numPr>
          <w:ilvl w:val="3"/>
          <w:numId w:val="4"/>
        </w:numPr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Sprzedający zobowiązuje się wykonać umowę z należytą starannością, zgodnie z opisem przedmiotu zamówienia oraz obowiązującymi przepisami prawa.</w:t>
      </w:r>
    </w:p>
    <w:p w:rsidR="006A2BAF" w:rsidRPr="00436354" w:rsidRDefault="006A2BAF" w:rsidP="006A2BAF">
      <w:pPr>
        <w:numPr>
          <w:ilvl w:val="3"/>
          <w:numId w:val="4"/>
        </w:numPr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Sprzedający ponosi odpowiedzialność wobec Kupującego za jakość i terminowość wykonania umowy oraz za ewentualne szkody powstałe w wyniku niewykonania lub nienależytego wykonania umowy przez Sprzedającego.</w:t>
      </w:r>
    </w:p>
    <w:p w:rsidR="006A2BAF" w:rsidRPr="00436354" w:rsidRDefault="006A2BAF" w:rsidP="006A2BA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A2BAF" w:rsidRPr="00436354" w:rsidRDefault="006A2BAF" w:rsidP="006A2BAF">
      <w:pPr>
        <w:tabs>
          <w:tab w:val="left" w:pos="2552"/>
          <w:tab w:val="left" w:pos="28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5</w:t>
      </w:r>
    </w:p>
    <w:p w:rsidR="006A2BAF" w:rsidRPr="00436354" w:rsidRDefault="006A2BAF" w:rsidP="006A2BAF">
      <w:pPr>
        <w:numPr>
          <w:ilvl w:val="3"/>
          <w:numId w:val="14"/>
        </w:numPr>
        <w:tabs>
          <w:tab w:val="left" w:pos="567"/>
        </w:tabs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Sprzedający udziela Kupującemu gwarancji jakości samochodu. Dokumenty gwarancyjne Sprzedający przekaże Kupującemu w dniu wydania samochodu.</w:t>
      </w:r>
    </w:p>
    <w:p w:rsidR="006A2BAF" w:rsidRPr="00436354" w:rsidRDefault="006A2BAF" w:rsidP="006A2BAF">
      <w:pPr>
        <w:numPr>
          <w:ilvl w:val="3"/>
          <w:numId w:val="14"/>
        </w:numPr>
        <w:tabs>
          <w:tab w:val="left" w:pos="567"/>
        </w:tabs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Okres gwarancji jakości wynosi:</w:t>
      </w:r>
    </w:p>
    <w:p w:rsidR="006A2BAF" w:rsidRPr="00436354" w:rsidRDefault="006A2BAF" w:rsidP="006A2BAF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gwarancja podstawowa:   …………………. (minimum 2 lata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bez limitu kilometrów</w:t>
      </w:r>
      <w:r w:rsidRPr="004363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);</w:t>
      </w:r>
    </w:p>
    <w:p w:rsidR="006A2BAF" w:rsidRPr="00436354" w:rsidRDefault="006A2BAF" w:rsidP="006A2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§ 6</w:t>
      </w:r>
    </w:p>
    <w:p w:rsidR="006A2BAF" w:rsidRPr="00436354" w:rsidRDefault="006A2BAF" w:rsidP="006A2BAF">
      <w:pPr>
        <w:numPr>
          <w:ilvl w:val="0"/>
          <w:numId w:val="13"/>
        </w:numPr>
        <w:suppressAutoHyphens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Sprzedający zapłaci Kupującemu kary umowne w następujących wypadkach i wysokościach:</w:t>
      </w:r>
    </w:p>
    <w:p w:rsidR="006A2BAF" w:rsidRPr="00436354" w:rsidRDefault="006A2BAF" w:rsidP="006A2BAF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za opóźnienie w dostawie samochodu – w wysokości 0,5 % wartości samochodu za każdy dzień opóźnienia, ponad termin określony zgodnie z § 2 ust. 1 umowy,</w:t>
      </w:r>
    </w:p>
    <w:p w:rsidR="006A2BAF" w:rsidRPr="00436354" w:rsidRDefault="006A2BAF" w:rsidP="006A2BAF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za odstąpienie od Umowy przez Kupującego z przyczyn leżących po str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onie Sprzedawcy – w wysokości 5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wartości samochodu, określonego zgodnie z § 3 ust. 1 umowy.</w:t>
      </w:r>
    </w:p>
    <w:p w:rsidR="006A2BAF" w:rsidRPr="00436354" w:rsidRDefault="006A2BAF" w:rsidP="006A2BAF">
      <w:pPr>
        <w:numPr>
          <w:ilvl w:val="0"/>
          <w:numId w:val="13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Kupujący może dochodzić odszkodowania na zasadach ogólnych według Kodeksu Cywilnego w części przekraczającej zastrzeżone kary umowne.</w:t>
      </w:r>
    </w:p>
    <w:p w:rsidR="006A2BAF" w:rsidRPr="00436354" w:rsidRDefault="006A2BAF" w:rsidP="006A2BA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2BAF" w:rsidRPr="00436354" w:rsidRDefault="006A2BAF" w:rsidP="006A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2BAF" w:rsidRPr="00436354" w:rsidRDefault="006A2BAF" w:rsidP="006A2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 7</w:t>
      </w:r>
    </w:p>
    <w:p w:rsidR="006A2BAF" w:rsidRPr="00436354" w:rsidRDefault="006A2BAF" w:rsidP="006A2BAF">
      <w:pPr>
        <w:numPr>
          <w:ilvl w:val="0"/>
          <w:numId w:val="1"/>
        </w:numPr>
        <w:suppressAutoHyphens/>
        <w:spacing w:before="120"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Osobą  odpowiedzialną za realizację  przedmiotu umowy ze strony Kupującego jest…………………….</w:t>
      </w:r>
    </w:p>
    <w:p w:rsidR="006A2BAF" w:rsidRPr="00436354" w:rsidRDefault="006A2BAF" w:rsidP="006A2BAF">
      <w:pPr>
        <w:numPr>
          <w:ilvl w:val="0"/>
          <w:numId w:val="1"/>
        </w:numPr>
        <w:suppressAutoHyphens/>
        <w:spacing w:before="120"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Osobą  odpowiedzialną za realizację  przedmiotu umowy ze strony Sprzedającego jest…………………….</w:t>
      </w:r>
    </w:p>
    <w:p w:rsidR="006A2BAF" w:rsidRPr="00436354" w:rsidRDefault="006A2BAF" w:rsidP="006A2BA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2BAF" w:rsidRPr="00436354" w:rsidRDefault="006A2BAF" w:rsidP="006A2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 8</w:t>
      </w:r>
    </w:p>
    <w:p w:rsidR="006A2BAF" w:rsidRPr="00436354" w:rsidRDefault="006A2BAF" w:rsidP="006A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 załączniki stanowią integralną część Umowy:</w:t>
      </w:r>
    </w:p>
    <w:p w:rsidR="006A2BAF" w:rsidRPr="00436354" w:rsidRDefault="006A2BAF" w:rsidP="006A2BAF">
      <w:pPr>
        <w:tabs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 – szczegółowy opis przedmiotu zamówienia</w:t>
      </w:r>
    </w:p>
    <w:p w:rsidR="006A2BAF" w:rsidRPr="00436354" w:rsidRDefault="006A2BAF" w:rsidP="006A2BAF">
      <w:pPr>
        <w:tabs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 – oferta</w:t>
      </w:r>
    </w:p>
    <w:p w:rsidR="006A2BAF" w:rsidRPr="00436354" w:rsidRDefault="006A2BAF" w:rsidP="006A2BAF">
      <w:pPr>
        <w:tabs>
          <w:tab w:val="left" w:pos="792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 9</w:t>
      </w:r>
    </w:p>
    <w:p w:rsidR="006A2BAF" w:rsidRPr="00436354" w:rsidRDefault="006A2BAF" w:rsidP="006A2BAF">
      <w:pPr>
        <w:numPr>
          <w:ilvl w:val="0"/>
          <w:numId w:val="3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</w:t>
      </w:r>
      <w:r w:rsidRPr="004363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 Umowie wymagają formy pisemnej pod rygorem nieważności.</w:t>
      </w:r>
    </w:p>
    <w:p w:rsidR="006A2BAF" w:rsidRPr="00436354" w:rsidRDefault="006A2BAF" w:rsidP="006A2BAF">
      <w:pPr>
        <w:numPr>
          <w:ilvl w:val="0"/>
          <w:numId w:val="3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spory wynikające z niniejszej Umowy rozstrzygane będą przez sąd miejscowo właściwy dla Kupującego.</w:t>
      </w:r>
    </w:p>
    <w:p w:rsidR="006A2BAF" w:rsidRPr="00436354" w:rsidRDefault="006A2BAF" w:rsidP="006A2BAF">
      <w:pPr>
        <w:numPr>
          <w:ilvl w:val="0"/>
          <w:numId w:val="3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Zabrania się cesji wierzytelności wynikających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niniejszej umowy na osoby trzecie</w:t>
      </w: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A2BAF" w:rsidRPr="00436354" w:rsidRDefault="006A2BAF" w:rsidP="006A2BAF">
      <w:pPr>
        <w:numPr>
          <w:ilvl w:val="0"/>
          <w:numId w:val="3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 Umową zastosowanie mają przepisy Kodeksu cywilnego.</w:t>
      </w:r>
    </w:p>
    <w:p w:rsidR="006A2BAF" w:rsidRPr="00436354" w:rsidRDefault="006A2BAF" w:rsidP="006A2BAF">
      <w:pPr>
        <w:numPr>
          <w:ilvl w:val="0"/>
          <w:numId w:val="3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354">
        <w:rPr>
          <w:rFonts w:ascii="Times New Roman" w:eastAsia="Times New Roman" w:hAnsi="Times New Roman" w:cs="Times New Roman"/>
          <w:sz w:val="24"/>
          <w:szCs w:val="24"/>
          <w:lang w:eastAsia="ar-SA"/>
        </w:rPr>
        <w:t>Umowę sporządzono w dwóch jednobrzmiących egzemplarzach,  po jednym dla każdej ze Stron Umowy.</w:t>
      </w:r>
    </w:p>
    <w:p w:rsidR="006A2BAF" w:rsidRDefault="006A2BAF" w:rsidP="006A2BAF">
      <w:r>
        <w:br w:type="page"/>
      </w:r>
    </w:p>
    <w:p w:rsidR="006A2BAF" w:rsidRPr="00802ACF" w:rsidRDefault="006A2BAF" w:rsidP="006A2BAF">
      <w:pPr>
        <w:spacing w:after="0" w:line="240" w:lineRule="auto"/>
        <w:jc w:val="center"/>
        <w:rPr>
          <w:rFonts w:ascii="Arial" w:eastAsia="Calibri" w:hAnsi="Arial" w:cs="Arial"/>
        </w:rPr>
      </w:pPr>
      <w:r w:rsidRPr="00802ACF">
        <w:rPr>
          <w:rFonts w:ascii="Arial" w:eastAsia="Calibri" w:hAnsi="Arial" w:cs="Arial"/>
        </w:rPr>
        <w:lastRenderedPageBreak/>
        <w:t xml:space="preserve">              </w:t>
      </w:r>
      <w:r>
        <w:rPr>
          <w:rFonts w:ascii="Arial" w:eastAsia="Calibri" w:hAnsi="Arial" w:cs="Arial"/>
        </w:rPr>
        <w:t xml:space="preserve">                                                                                                       </w:t>
      </w:r>
      <w:r w:rsidRPr="00802ACF">
        <w:rPr>
          <w:rFonts w:ascii="Arial" w:eastAsia="Calibri" w:hAnsi="Arial" w:cs="Arial"/>
        </w:rPr>
        <w:t xml:space="preserve">  Zał. nr 3</w:t>
      </w:r>
    </w:p>
    <w:p w:rsidR="006A2BAF" w:rsidRPr="00802ACF" w:rsidRDefault="006A2BAF" w:rsidP="006A2BAF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  <w:r w:rsidRPr="00802ACF">
        <w:rPr>
          <w:rFonts w:ascii="Arial" w:eastAsia="Calibri" w:hAnsi="Arial" w:cs="Arial"/>
          <w:i/>
          <w:u w:val="single"/>
        </w:rPr>
        <w:t>Klauzula informacyjna z art. 13 RODO do zastosowania przez zamawiających w celu związanym z postępowaniem o udzielenie zamówienia publicznego</w:t>
      </w:r>
    </w:p>
    <w:p w:rsidR="006A2BAF" w:rsidRPr="00802ACF" w:rsidRDefault="006A2BAF" w:rsidP="006A2BAF">
      <w:pPr>
        <w:spacing w:before="120" w:after="120"/>
        <w:jc w:val="both"/>
        <w:rPr>
          <w:rFonts w:ascii="Arial" w:eastAsia="Calibri" w:hAnsi="Arial" w:cs="Arial"/>
        </w:rPr>
      </w:pPr>
    </w:p>
    <w:p w:rsidR="006A2BAF" w:rsidRPr="00802ACF" w:rsidRDefault="006A2BAF" w:rsidP="006A2BAF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802ACF">
        <w:rPr>
          <w:rFonts w:ascii="Arial" w:eastAsia="Times New Roman" w:hAnsi="Arial" w:cs="Arial"/>
          <w:lang w:eastAsia="pl-PL"/>
        </w:rPr>
        <w:t xml:space="preserve">Zgodnie z art. 13 ust. 1 i 2 </w:t>
      </w:r>
      <w:r w:rsidRPr="00802ACF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02ACF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6A2BAF" w:rsidRPr="00802ACF" w:rsidRDefault="006A2BAF" w:rsidP="006A2BAF">
      <w:pPr>
        <w:numPr>
          <w:ilvl w:val="0"/>
          <w:numId w:val="20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802ACF">
        <w:rPr>
          <w:rFonts w:ascii="Arial" w:eastAsia="Times New Roman" w:hAnsi="Arial" w:cs="Arial"/>
          <w:lang w:eastAsia="pl-PL"/>
        </w:rPr>
        <w:t xml:space="preserve">administratorem Pani/Pana danych osobowych jest Wójt Gminy Borkowice, siedziba Administratora: Borkowice, ul. </w:t>
      </w:r>
      <w:proofErr w:type="spellStart"/>
      <w:r w:rsidRPr="00802ACF">
        <w:rPr>
          <w:rFonts w:ascii="Arial" w:eastAsia="Times New Roman" w:hAnsi="Arial" w:cs="Arial"/>
          <w:lang w:eastAsia="pl-PL"/>
        </w:rPr>
        <w:t>ks.Jna</w:t>
      </w:r>
      <w:proofErr w:type="spellEnd"/>
      <w:r w:rsidRPr="00802ACF">
        <w:rPr>
          <w:rFonts w:ascii="Arial" w:eastAsia="Times New Roman" w:hAnsi="Arial" w:cs="Arial"/>
          <w:lang w:eastAsia="pl-PL"/>
        </w:rPr>
        <w:t xml:space="preserve"> Wiśniewskiego 42, 26-422 Borkowice</w:t>
      </w:r>
      <w:r w:rsidRPr="00802ACF">
        <w:rPr>
          <w:rFonts w:ascii="Arial" w:eastAsia="Calibri" w:hAnsi="Arial" w:cs="Arial"/>
          <w:i/>
        </w:rPr>
        <w:t>;</w:t>
      </w:r>
    </w:p>
    <w:p w:rsidR="006A2BAF" w:rsidRPr="00802ACF" w:rsidRDefault="006A2BAF" w:rsidP="006A2BAF">
      <w:pPr>
        <w:numPr>
          <w:ilvl w:val="0"/>
          <w:numId w:val="21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802ACF">
        <w:rPr>
          <w:rFonts w:ascii="Arial" w:eastAsia="Times New Roman" w:hAnsi="Arial" w:cs="Arial"/>
          <w:lang w:eastAsia="pl-PL"/>
        </w:rPr>
        <w:t xml:space="preserve">inspektorem ochrony danych osobowych w Urzędzie Gminy w Borkowicach jest Pani Agnieszka Radtke z którą można się kontaktować we wszystkich sprawach związanych z przetwarzaniem danych osobowych za pomocą adresu poczty elektronicznej e-mail : </w:t>
      </w:r>
      <w:hyperlink r:id="rId6" w:history="1">
        <w:r w:rsidRPr="00802ACF">
          <w:rPr>
            <w:rFonts w:ascii="Arial" w:eastAsia="Times New Roman" w:hAnsi="Arial" w:cs="Arial"/>
            <w:color w:val="0000FF" w:themeColor="hyperlink"/>
            <w:u w:val="single"/>
            <w:lang w:eastAsia="pl-PL"/>
          </w:rPr>
          <w:t>iod@borkowice.pl</w:t>
        </w:r>
      </w:hyperlink>
      <w:r w:rsidRPr="00802ACF">
        <w:rPr>
          <w:rFonts w:ascii="Arial" w:eastAsia="Times New Roman" w:hAnsi="Arial" w:cs="Arial"/>
          <w:lang w:eastAsia="pl-PL"/>
        </w:rPr>
        <w:t xml:space="preserve"> ;</w:t>
      </w:r>
    </w:p>
    <w:p w:rsidR="006A2BAF" w:rsidRPr="00802ACF" w:rsidRDefault="006A2BAF" w:rsidP="006A2BAF">
      <w:pPr>
        <w:numPr>
          <w:ilvl w:val="0"/>
          <w:numId w:val="21"/>
        </w:numPr>
        <w:spacing w:after="150" w:line="360" w:lineRule="auto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802ACF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802ACF">
        <w:rPr>
          <w:rFonts w:ascii="Arial" w:eastAsia="Times New Roman" w:hAnsi="Arial" w:cs="Arial"/>
          <w:i/>
          <w:lang w:eastAsia="pl-PL"/>
        </w:rPr>
        <w:t xml:space="preserve"> </w:t>
      </w:r>
      <w:r w:rsidRPr="00802ACF">
        <w:rPr>
          <w:rFonts w:ascii="Arial" w:eastAsia="Times New Roman" w:hAnsi="Arial" w:cs="Arial"/>
          <w:lang w:eastAsia="pl-PL"/>
        </w:rPr>
        <w:t xml:space="preserve">RODO w celu </w:t>
      </w:r>
      <w:r w:rsidRPr="00802ACF">
        <w:rPr>
          <w:rFonts w:ascii="Arial" w:eastAsia="Calibri" w:hAnsi="Arial" w:cs="Arial"/>
        </w:rPr>
        <w:t>związanym z postępowaniem o udzielenie zamówienia publicznego na zakup nowego lekkiego samochodu ratowniczo-gaśniczego z przeznaczeniem dla OSP Borkowice z dnia 24 maja 2018r. nr ….</w:t>
      </w:r>
      <w:r w:rsidRPr="00802ACF">
        <w:rPr>
          <w:rFonts w:ascii="Arial" w:eastAsia="Calibri" w:hAnsi="Arial" w:cs="Arial"/>
          <w:i/>
        </w:rPr>
        <w:t xml:space="preserve"> </w:t>
      </w:r>
      <w:r w:rsidRPr="00802ACF">
        <w:rPr>
          <w:rFonts w:ascii="Arial" w:eastAsia="Calibri" w:hAnsi="Arial" w:cs="Arial"/>
        </w:rPr>
        <w:t>prowadzonym w trybie zapytania ofertowego;</w:t>
      </w:r>
    </w:p>
    <w:p w:rsidR="006A2BAF" w:rsidRPr="00802ACF" w:rsidRDefault="006A2BAF" w:rsidP="006A2BAF">
      <w:pPr>
        <w:numPr>
          <w:ilvl w:val="0"/>
          <w:numId w:val="21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802ACF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02ACF">
        <w:rPr>
          <w:rFonts w:ascii="Arial" w:eastAsia="Times New Roman" w:hAnsi="Arial" w:cs="Arial"/>
          <w:lang w:eastAsia="pl-PL"/>
        </w:rPr>
        <w:t>Pzp</w:t>
      </w:r>
      <w:proofErr w:type="spellEnd"/>
      <w:r w:rsidRPr="00802ACF">
        <w:rPr>
          <w:rFonts w:ascii="Arial" w:eastAsia="Times New Roman" w:hAnsi="Arial" w:cs="Arial"/>
          <w:lang w:eastAsia="pl-PL"/>
        </w:rPr>
        <w:t xml:space="preserve">”;  </w:t>
      </w:r>
    </w:p>
    <w:p w:rsidR="006A2BAF" w:rsidRPr="00802ACF" w:rsidRDefault="006A2BAF" w:rsidP="006A2BAF">
      <w:pPr>
        <w:numPr>
          <w:ilvl w:val="0"/>
          <w:numId w:val="21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802ACF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802ACF">
        <w:rPr>
          <w:rFonts w:ascii="Arial" w:eastAsia="Times New Roman" w:hAnsi="Arial" w:cs="Arial"/>
          <w:lang w:eastAsia="pl-PL"/>
        </w:rPr>
        <w:t>Pzp</w:t>
      </w:r>
      <w:proofErr w:type="spellEnd"/>
      <w:r w:rsidRPr="00802ACF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6A2BAF" w:rsidRPr="00802ACF" w:rsidRDefault="006A2BAF" w:rsidP="006A2BAF">
      <w:pPr>
        <w:numPr>
          <w:ilvl w:val="0"/>
          <w:numId w:val="21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802ACF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2ACF">
        <w:rPr>
          <w:rFonts w:ascii="Arial" w:eastAsia="Times New Roman" w:hAnsi="Arial" w:cs="Arial"/>
          <w:lang w:eastAsia="pl-PL"/>
        </w:rPr>
        <w:t>Pzp</w:t>
      </w:r>
      <w:proofErr w:type="spellEnd"/>
      <w:r w:rsidRPr="00802ACF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2ACF">
        <w:rPr>
          <w:rFonts w:ascii="Arial" w:eastAsia="Times New Roman" w:hAnsi="Arial" w:cs="Arial"/>
          <w:lang w:eastAsia="pl-PL"/>
        </w:rPr>
        <w:t>Pzp</w:t>
      </w:r>
      <w:proofErr w:type="spellEnd"/>
      <w:r w:rsidRPr="00802ACF">
        <w:rPr>
          <w:rFonts w:ascii="Arial" w:eastAsia="Times New Roman" w:hAnsi="Arial" w:cs="Arial"/>
          <w:lang w:eastAsia="pl-PL"/>
        </w:rPr>
        <w:t xml:space="preserve">;  </w:t>
      </w:r>
    </w:p>
    <w:p w:rsidR="006A2BAF" w:rsidRPr="00802ACF" w:rsidRDefault="006A2BAF" w:rsidP="006A2BAF">
      <w:pPr>
        <w:numPr>
          <w:ilvl w:val="0"/>
          <w:numId w:val="21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802ACF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6A2BAF" w:rsidRPr="00802ACF" w:rsidRDefault="006A2BAF" w:rsidP="006A2BAF">
      <w:pPr>
        <w:numPr>
          <w:ilvl w:val="0"/>
          <w:numId w:val="21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802ACF">
        <w:rPr>
          <w:rFonts w:ascii="Arial" w:eastAsia="Times New Roman" w:hAnsi="Arial" w:cs="Arial"/>
          <w:lang w:eastAsia="pl-PL"/>
        </w:rPr>
        <w:t>posiada Pani/Pan:</w:t>
      </w:r>
    </w:p>
    <w:p w:rsidR="006A2BAF" w:rsidRPr="00802ACF" w:rsidRDefault="006A2BAF" w:rsidP="006A2BAF">
      <w:pPr>
        <w:numPr>
          <w:ilvl w:val="0"/>
          <w:numId w:val="22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802ACF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6A2BAF" w:rsidRPr="00802ACF" w:rsidRDefault="006A2BAF" w:rsidP="006A2BAF">
      <w:pPr>
        <w:numPr>
          <w:ilvl w:val="0"/>
          <w:numId w:val="22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802AC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802ACF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802ACF">
        <w:rPr>
          <w:rFonts w:ascii="Arial" w:eastAsia="Times New Roman" w:hAnsi="Arial" w:cs="Arial"/>
          <w:lang w:eastAsia="pl-PL"/>
        </w:rPr>
        <w:t>;</w:t>
      </w:r>
    </w:p>
    <w:p w:rsidR="006A2BAF" w:rsidRPr="00802ACF" w:rsidRDefault="006A2BAF" w:rsidP="006A2BAF">
      <w:pPr>
        <w:numPr>
          <w:ilvl w:val="0"/>
          <w:numId w:val="22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802ACF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6A2BAF" w:rsidRPr="00802ACF" w:rsidRDefault="006A2BAF" w:rsidP="006A2BAF">
      <w:pPr>
        <w:numPr>
          <w:ilvl w:val="0"/>
          <w:numId w:val="22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802ACF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2BAF" w:rsidRPr="00802ACF" w:rsidRDefault="006A2BAF" w:rsidP="006A2BAF">
      <w:pPr>
        <w:numPr>
          <w:ilvl w:val="0"/>
          <w:numId w:val="21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802ACF">
        <w:rPr>
          <w:rFonts w:ascii="Arial" w:eastAsia="Times New Roman" w:hAnsi="Arial" w:cs="Arial"/>
          <w:lang w:eastAsia="pl-PL"/>
        </w:rPr>
        <w:t>nie przysługuje Pani/Panu:</w:t>
      </w:r>
    </w:p>
    <w:p w:rsidR="006A2BAF" w:rsidRPr="00802ACF" w:rsidRDefault="006A2BAF" w:rsidP="006A2BAF">
      <w:pPr>
        <w:numPr>
          <w:ilvl w:val="0"/>
          <w:numId w:val="2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802ACF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6A2BAF" w:rsidRPr="00802ACF" w:rsidRDefault="006A2BAF" w:rsidP="006A2BAF">
      <w:pPr>
        <w:numPr>
          <w:ilvl w:val="0"/>
          <w:numId w:val="2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802ACF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6A2BAF" w:rsidRPr="00802ACF" w:rsidRDefault="006A2BAF" w:rsidP="006A2BAF">
      <w:pPr>
        <w:numPr>
          <w:ilvl w:val="0"/>
          <w:numId w:val="2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802ACF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02ACF">
        <w:rPr>
          <w:rFonts w:ascii="Arial" w:eastAsia="Times New Roman" w:hAnsi="Arial" w:cs="Arial"/>
          <w:lang w:eastAsia="pl-PL"/>
        </w:rPr>
        <w:t>.</w:t>
      </w:r>
      <w:r w:rsidRPr="00802ACF">
        <w:rPr>
          <w:rFonts w:ascii="Arial" w:eastAsia="Times New Roman" w:hAnsi="Arial" w:cs="Arial"/>
          <w:b/>
          <w:lang w:eastAsia="pl-PL"/>
        </w:rPr>
        <w:t xml:space="preserve"> </w:t>
      </w:r>
    </w:p>
    <w:p w:rsidR="006A2BAF" w:rsidRPr="00802ACF" w:rsidRDefault="006A2BAF" w:rsidP="006A2BAF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A2BAF" w:rsidRPr="00802ACF" w:rsidRDefault="006A2BAF" w:rsidP="006A2BAF">
      <w:pPr>
        <w:spacing w:before="120" w:after="120"/>
        <w:jc w:val="both"/>
        <w:rPr>
          <w:rFonts w:ascii="Arial" w:eastAsia="Calibri" w:hAnsi="Arial" w:cs="Arial"/>
        </w:rPr>
      </w:pPr>
    </w:p>
    <w:p w:rsidR="006A2BAF" w:rsidRPr="00802ACF" w:rsidRDefault="006A2BAF" w:rsidP="006A2BAF">
      <w:pPr>
        <w:spacing w:before="120" w:after="120"/>
        <w:jc w:val="both"/>
        <w:rPr>
          <w:rFonts w:ascii="Arial" w:eastAsia="Calibri" w:hAnsi="Arial" w:cs="Arial"/>
        </w:rPr>
      </w:pPr>
      <w:r w:rsidRPr="00802ACF">
        <w:rPr>
          <w:rFonts w:ascii="Arial" w:eastAsia="Calibri" w:hAnsi="Arial" w:cs="Arial"/>
        </w:rPr>
        <w:t>______________________</w:t>
      </w:r>
    </w:p>
    <w:p w:rsidR="006A2BAF" w:rsidRPr="00802ACF" w:rsidRDefault="006A2BAF" w:rsidP="006A2BAF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02ACF">
        <w:rPr>
          <w:rFonts w:ascii="Arial" w:eastAsia="Calibri" w:hAnsi="Arial" w:cs="Arial"/>
          <w:b/>
          <w:i/>
          <w:sz w:val="18"/>
          <w:szCs w:val="18"/>
          <w:vertAlign w:val="superscript"/>
        </w:rPr>
        <w:t>*</w:t>
      </w:r>
      <w:r w:rsidRPr="00802ACF">
        <w:rPr>
          <w:rFonts w:ascii="Arial" w:eastAsia="Calibri" w:hAnsi="Arial" w:cs="Arial"/>
          <w:b/>
          <w:i/>
          <w:sz w:val="18"/>
          <w:szCs w:val="18"/>
        </w:rPr>
        <w:t xml:space="preserve"> Wyjaśnienie:</w:t>
      </w:r>
      <w:r w:rsidRPr="00802ACF">
        <w:rPr>
          <w:rFonts w:ascii="Arial" w:eastAsia="Calibri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802ACF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2BAF" w:rsidRPr="00802ACF" w:rsidRDefault="006A2BAF" w:rsidP="006A2BAF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802ACF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 </w:t>
      </w:r>
      <w:r w:rsidRPr="00802ACF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802AC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802AC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802ACF">
        <w:rPr>
          <w:rFonts w:ascii="Arial" w:eastAsia="Calibri" w:hAnsi="Arial" w:cs="Arial"/>
          <w:i/>
          <w:sz w:val="18"/>
          <w:szCs w:val="18"/>
        </w:rPr>
        <w:t>wyniku postępowania</w:t>
      </w:r>
      <w:r w:rsidRPr="00802ACF">
        <w:rPr>
          <w:rFonts w:ascii="Arial" w:eastAsia="Calibri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802ACF">
        <w:rPr>
          <w:rFonts w:ascii="Arial" w:eastAsia="Calibri" w:hAnsi="Arial" w:cs="Arial"/>
          <w:i/>
          <w:sz w:val="18"/>
          <w:szCs w:val="18"/>
        </w:rPr>
        <w:t>Pzp</w:t>
      </w:r>
      <w:proofErr w:type="spellEnd"/>
      <w:r w:rsidRPr="00802ACF">
        <w:rPr>
          <w:rFonts w:ascii="Arial" w:eastAsia="Calibri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2BAF" w:rsidRPr="00802ACF" w:rsidRDefault="006A2BAF" w:rsidP="006A2BAF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02ACF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*** </w:t>
      </w:r>
      <w:r w:rsidRPr="00802ACF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802ACF">
        <w:rPr>
          <w:rFonts w:ascii="Arial" w:eastAsia="Calibri" w:hAnsi="Arial" w:cs="Arial"/>
          <w:i/>
          <w:sz w:val="18"/>
          <w:szCs w:val="18"/>
        </w:rPr>
        <w:t xml:space="preserve"> prawo do ograniczenia przetwarzania nie ma zastosowania w odniesieniu do </w:t>
      </w:r>
      <w:r w:rsidRPr="00802ACF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A2BAF" w:rsidRPr="00802ACF" w:rsidRDefault="006A2BAF" w:rsidP="006A2BAF">
      <w:pPr>
        <w:rPr>
          <w:rFonts w:ascii="Calibri" w:eastAsia="Calibri" w:hAnsi="Calibri" w:cs="Times New Roman"/>
        </w:rPr>
      </w:pPr>
      <w:r w:rsidRPr="00802ACF">
        <w:rPr>
          <w:rFonts w:ascii="Calibri" w:eastAsia="Calibri" w:hAnsi="Calibri" w:cs="Times New Roman"/>
        </w:rPr>
        <w:br w:type="page"/>
      </w:r>
    </w:p>
    <w:p w:rsidR="006A2BAF" w:rsidRPr="00802ACF" w:rsidRDefault="006A2BAF" w:rsidP="006A2BAF">
      <w:pPr>
        <w:rPr>
          <w:rFonts w:ascii="Calibri" w:eastAsia="Calibri" w:hAnsi="Calibri" w:cs="Times New Roman"/>
        </w:rPr>
      </w:pPr>
      <w:r w:rsidRPr="00802ACF">
        <w:rPr>
          <w:rFonts w:ascii="Calibri" w:eastAsia="Calibri" w:hAnsi="Calibri" w:cs="Times New Roman"/>
        </w:rPr>
        <w:lastRenderedPageBreak/>
        <w:tab/>
      </w:r>
      <w:r w:rsidRPr="00802ACF">
        <w:rPr>
          <w:rFonts w:ascii="Calibri" w:eastAsia="Calibri" w:hAnsi="Calibri" w:cs="Times New Roman"/>
        </w:rPr>
        <w:tab/>
      </w:r>
      <w:r w:rsidRPr="00802ACF">
        <w:rPr>
          <w:rFonts w:ascii="Calibri" w:eastAsia="Calibri" w:hAnsi="Calibri" w:cs="Times New Roman"/>
        </w:rPr>
        <w:tab/>
      </w:r>
      <w:r w:rsidRPr="00802ACF">
        <w:rPr>
          <w:rFonts w:ascii="Calibri" w:eastAsia="Calibri" w:hAnsi="Calibri" w:cs="Times New Roman"/>
        </w:rPr>
        <w:tab/>
      </w:r>
      <w:r w:rsidRPr="00802ACF">
        <w:rPr>
          <w:rFonts w:ascii="Calibri" w:eastAsia="Calibri" w:hAnsi="Calibri" w:cs="Times New Roman"/>
        </w:rPr>
        <w:tab/>
        <w:t xml:space="preserve">      II.</w:t>
      </w:r>
    </w:p>
    <w:p w:rsidR="006A2BAF" w:rsidRPr="00802ACF" w:rsidRDefault="006A2BAF" w:rsidP="006A2BAF">
      <w:pPr>
        <w:rPr>
          <w:rFonts w:ascii="Arial" w:eastAsia="Calibri" w:hAnsi="Arial" w:cs="Arial"/>
          <w:i/>
          <w:u w:val="single"/>
        </w:rPr>
      </w:pPr>
      <w:r w:rsidRPr="00802ACF">
        <w:rPr>
          <w:rFonts w:ascii="Arial" w:eastAsia="Calibri" w:hAnsi="Arial" w:cs="Arial"/>
          <w:i/>
          <w:u w:val="single"/>
        </w:rPr>
        <w:t xml:space="preserve">Wzór oświadczenia wymaganego od wykonawcy w zakresie wypełnienia obowiązków  </w:t>
      </w:r>
    </w:p>
    <w:p w:rsidR="006A2BAF" w:rsidRPr="00802ACF" w:rsidRDefault="006A2BAF" w:rsidP="006A2BAF">
      <w:pPr>
        <w:rPr>
          <w:rFonts w:ascii="Calibri" w:eastAsia="Calibri" w:hAnsi="Calibri" w:cs="Times New Roman"/>
        </w:rPr>
      </w:pPr>
      <w:r w:rsidRPr="00802ACF">
        <w:rPr>
          <w:rFonts w:ascii="Arial" w:eastAsia="Calibri" w:hAnsi="Arial" w:cs="Arial"/>
        </w:rPr>
        <w:t xml:space="preserve">                        </w:t>
      </w:r>
      <w:r w:rsidRPr="00802ACF">
        <w:rPr>
          <w:rFonts w:ascii="Arial" w:eastAsia="Calibri" w:hAnsi="Arial" w:cs="Arial"/>
          <w:i/>
          <w:u w:val="single"/>
        </w:rPr>
        <w:t xml:space="preserve">informacyjnych przewidzianych w art. 13 lub art. 14 RODO </w:t>
      </w:r>
    </w:p>
    <w:p w:rsidR="006A2BAF" w:rsidRPr="00802ACF" w:rsidRDefault="006A2BAF" w:rsidP="006A2BAF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6A2BAF" w:rsidRPr="00802ACF" w:rsidRDefault="006A2BAF" w:rsidP="006A2BAF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6A2BAF" w:rsidRPr="00802ACF" w:rsidRDefault="006A2BAF" w:rsidP="006A2BAF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802ACF">
        <w:rPr>
          <w:rFonts w:ascii="Arial" w:eastAsia="Calibri" w:hAnsi="Arial" w:cs="Arial"/>
          <w:i/>
          <w:u w:val="single"/>
        </w:rPr>
        <w:t xml:space="preserve"> </w:t>
      </w:r>
    </w:p>
    <w:p w:rsidR="00A14A97" w:rsidRDefault="006A2BAF" w:rsidP="006A2BAF">
      <w:r w:rsidRPr="00802ACF">
        <w:rPr>
          <w:rFonts w:ascii="Arial" w:eastAsia="Calibri" w:hAnsi="Arial" w:cs="Arial"/>
          <w:color w:val="000000"/>
          <w:lang w:eastAsia="pl-PL"/>
        </w:rPr>
        <w:t>Oświadczam, że wypełniłem obowiązki informacyjne przewidziane w art. 13 lub art. 14 RODO</w:t>
      </w:r>
      <w:r w:rsidRPr="00802ACF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802ACF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802ACF">
        <w:rPr>
          <w:rFonts w:ascii="Arial" w:eastAsia="Calibri" w:hAnsi="Arial" w:cs="Arial"/>
          <w:lang w:eastAsia="pl-PL"/>
        </w:rPr>
        <w:t>od których dane osobowe bezpośrednio lub pośrednio pozyskałem</w:t>
      </w:r>
      <w:r w:rsidRPr="00802ACF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802ACF">
        <w:rPr>
          <w:rFonts w:ascii="Arial" w:eastAsia="Calibri" w:hAnsi="Arial" w:cs="Arial"/>
          <w:lang w:eastAsia="pl-PL"/>
        </w:rPr>
        <w:t>.</w:t>
      </w:r>
      <w:r>
        <w:br w:type="page"/>
      </w:r>
      <w:bookmarkStart w:id="0" w:name="_GoBack"/>
      <w:bookmarkEnd w:id="0"/>
    </w:p>
    <w:sectPr w:rsidR="00A1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794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191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9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singleLevel"/>
    <w:tmpl w:val="0000000D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multilevel"/>
    <w:tmpl w:val="0000001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1"/>
    <w:multiLevelType w:val="multilevel"/>
    <w:tmpl w:val="4992CE6C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794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191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3"/>
    <w:multiLevelType w:val="single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5"/>
    <w:multiLevelType w:val="multilevel"/>
    <w:tmpl w:val="00000015"/>
    <w:name w:val="WW8Num35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9A04DBA"/>
    <w:multiLevelType w:val="hybridMultilevel"/>
    <w:tmpl w:val="D38E7844"/>
    <w:lvl w:ilvl="0" w:tplc="BE5AF6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22"/>
  </w:num>
  <w:num w:numId="21">
    <w:abstractNumId w:val="19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C4"/>
    <w:rsid w:val="000073C4"/>
    <w:rsid w:val="004C782C"/>
    <w:rsid w:val="006A2BAF"/>
    <w:rsid w:val="00A1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2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2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2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2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or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2522</Words>
  <Characters>15133</Characters>
  <Application>Microsoft Office Word</Application>
  <DocSecurity>0</DocSecurity>
  <Lines>126</Lines>
  <Paragraphs>35</Paragraphs>
  <ScaleCrop>false</ScaleCrop>
  <Company>Microsoft</Company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2018-06-22T06:12:00Z</dcterms:created>
  <dcterms:modified xsi:type="dcterms:W3CDTF">2018-06-22T06:13:00Z</dcterms:modified>
</cp:coreProperties>
</file>